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6B7" w:rsidRDefault="004546B7">
      <w:pPr>
        <w:spacing w:before="4" w:line="180" w:lineRule="exact"/>
        <w:rPr>
          <w:sz w:val="18"/>
          <w:szCs w:val="18"/>
        </w:rPr>
      </w:pPr>
    </w:p>
    <w:p w:rsidR="00C101C5" w:rsidRPr="003703D2" w:rsidRDefault="001556BA" w:rsidP="007C1AAD">
      <w:pPr>
        <w:ind w:left="170"/>
        <w:rPr>
          <w:rFonts w:ascii="Arial" w:eastAsia="Arial" w:hAnsi="Arial" w:cs="Arial"/>
          <w:b/>
          <w:color w:val="0E4193"/>
          <w:spacing w:val="29"/>
          <w:position w:val="2"/>
          <w:sz w:val="18"/>
          <w:szCs w:val="18"/>
        </w:rPr>
      </w:pPr>
      <w:r w:rsidRPr="003703D2">
        <w:rPr>
          <w:rFonts w:ascii="Arial" w:eastAsia="Arial" w:hAnsi="Arial" w:cs="Arial"/>
          <w:b/>
          <w:color w:val="0E4193"/>
          <w:spacing w:val="-7"/>
          <w:position w:val="2"/>
          <w:sz w:val="18"/>
          <w:szCs w:val="18"/>
        </w:rPr>
        <w:t>P</w:t>
      </w:r>
      <w:r w:rsidRPr="003703D2">
        <w:rPr>
          <w:rFonts w:ascii="Arial" w:eastAsia="Arial" w:hAnsi="Arial" w:cs="Arial"/>
          <w:b/>
          <w:color w:val="0E4193"/>
          <w:spacing w:val="-5"/>
          <w:position w:val="2"/>
          <w:sz w:val="18"/>
          <w:szCs w:val="18"/>
        </w:rPr>
        <w:t>E</w:t>
      </w:r>
      <w:r w:rsidRPr="003703D2">
        <w:rPr>
          <w:rFonts w:ascii="Arial" w:eastAsia="Arial" w:hAnsi="Arial" w:cs="Arial"/>
          <w:b/>
          <w:color w:val="0E4193"/>
          <w:spacing w:val="-8"/>
          <w:position w:val="2"/>
          <w:sz w:val="18"/>
          <w:szCs w:val="18"/>
        </w:rPr>
        <w:t>R</w:t>
      </w:r>
      <w:r w:rsidRPr="003703D2">
        <w:rPr>
          <w:rFonts w:ascii="Arial" w:eastAsia="Arial" w:hAnsi="Arial" w:cs="Arial"/>
          <w:b/>
          <w:color w:val="0E4193"/>
          <w:spacing w:val="-5"/>
          <w:position w:val="2"/>
          <w:sz w:val="18"/>
          <w:szCs w:val="18"/>
        </w:rPr>
        <w:t>S</w:t>
      </w:r>
      <w:r w:rsidRPr="003703D2">
        <w:rPr>
          <w:rFonts w:ascii="Arial" w:eastAsia="Arial" w:hAnsi="Arial" w:cs="Arial"/>
          <w:b/>
          <w:color w:val="0E4193"/>
          <w:spacing w:val="-6"/>
          <w:position w:val="2"/>
          <w:sz w:val="18"/>
          <w:szCs w:val="18"/>
        </w:rPr>
        <w:t>O</w:t>
      </w:r>
      <w:r w:rsidRPr="003703D2">
        <w:rPr>
          <w:rFonts w:ascii="Arial" w:eastAsia="Arial" w:hAnsi="Arial" w:cs="Arial"/>
          <w:b/>
          <w:color w:val="0E4193"/>
          <w:spacing w:val="-8"/>
          <w:position w:val="2"/>
          <w:sz w:val="18"/>
          <w:szCs w:val="18"/>
        </w:rPr>
        <w:t>N</w:t>
      </w:r>
      <w:r w:rsidRPr="003703D2">
        <w:rPr>
          <w:rFonts w:ascii="Arial" w:eastAsia="Arial" w:hAnsi="Arial" w:cs="Arial"/>
          <w:b/>
          <w:color w:val="0E4193"/>
          <w:spacing w:val="-5"/>
          <w:position w:val="2"/>
          <w:sz w:val="18"/>
          <w:szCs w:val="18"/>
        </w:rPr>
        <w:t>A</w:t>
      </w:r>
      <w:r w:rsidRPr="003703D2">
        <w:rPr>
          <w:rFonts w:ascii="Arial" w:eastAsia="Arial" w:hAnsi="Arial" w:cs="Arial"/>
          <w:b/>
          <w:color w:val="0E4193"/>
          <w:position w:val="2"/>
          <w:sz w:val="18"/>
          <w:szCs w:val="18"/>
        </w:rPr>
        <w:t>L</w:t>
      </w:r>
      <w:r w:rsidRPr="003703D2">
        <w:rPr>
          <w:rFonts w:ascii="Arial" w:eastAsia="Arial" w:hAnsi="Arial" w:cs="Arial"/>
          <w:b/>
          <w:color w:val="0E4193"/>
          <w:spacing w:val="-4"/>
          <w:position w:val="2"/>
          <w:sz w:val="18"/>
          <w:szCs w:val="18"/>
        </w:rPr>
        <w:t>I</w:t>
      </w:r>
      <w:r w:rsidRPr="003703D2">
        <w:rPr>
          <w:rFonts w:ascii="Arial" w:eastAsia="Arial" w:hAnsi="Arial" w:cs="Arial"/>
          <w:b/>
          <w:color w:val="0E4193"/>
          <w:spacing w:val="-8"/>
          <w:position w:val="2"/>
          <w:sz w:val="18"/>
          <w:szCs w:val="18"/>
        </w:rPr>
        <w:t>N</w:t>
      </w:r>
      <w:r w:rsidRPr="003703D2">
        <w:rPr>
          <w:rFonts w:ascii="Arial" w:eastAsia="Arial" w:hAnsi="Arial" w:cs="Arial"/>
          <w:b/>
          <w:color w:val="0E4193"/>
          <w:spacing w:val="-4"/>
          <w:position w:val="2"/>
          <w:sz w:val="18"/>
          <w:szCs w:val="18"/>
        </w:rPr>
        <w:t>F</w:t>
      </w:r>
      <w:r w:rsidRPr="003703D2">
        <w:rPr>
          <w:rFonts w:ascii="Arial" w:eastAsia="Arial" w:hAnsi="Arial" w:cs="Arial"/>
          <w:b/>
          <w:color w:val="0E4193"/>
          <w:spacing w:val="-6"/>
          <w:position w:val="2"/>
          <w:sz w:val="18"/>
          <w:szCs w:val="18"/>
        </w:rPr>
        <w:t>O</w:t>
      </w:r>
      <w:r w:rsidRPr="003703D2">
        <w:rPr>
          <w:rFonts w:ascii="Arial" w:eastAsia="Arial" w:hAnsi="Arial" w:cs="Arial"/>
          <w:b/>
          <w:color w:val="0E4193"/>
          <w:spacing w:val="-5"/>
          <w:position w:val="2"/>
          <w:sz w:val="18"/>
          <w:szCs w:val="18"/>
        </w:rPr>
        <w:t>R</w:t>
      </w:r>
      <w:r w:rsidRPr="003703D2">
        <w:rPr>
          <w:rFonts w:ascii="Arial" w:eastAsia="Arial" w:hAnsi="Arial" w:cs="Arial"/>
          <w:b/>
          <w:color w:val="0E4193"/>
          <w:spacing w:val="-8"/>
          <w:position w:val="2"/>
          <w:sz w:val="18"/>
          <w:szCs w:val="18"/>
        </w:rPr>
        <w:t>M</w:t>
      </w:r>
      <w:r w:rsidRPr="003703D2">
        <w:rPr>
          <w:rFonts w:ascii="Arial" w:eastAsia="Arial" w:hAnsi="Arial" w:cs="Arial"/>
          <w:b/>
          <w:color w:val="0E4193"/>
          <w:spacing w:val="-19"/>
          <w:position w:val="2"/>
          <w:sz w:val="18"/>
          <w:szCs w:val="18"/>
        </w:rPr>
        <w:t>A</w:t>
      </w:r>
      <w:r w:rsidRPr="003703D2">
        <w:rPr>
          <w:rFonts w:ascii="Arial" w:eastAsia="Arial" w:hAnsi="Arial" w:cs="Arial"/>
          <w:b/>
          <w:color w:val="0E4193"/>
          <w:spacing w:val="-7"/>
          <w:position w:val="2"/>
          <w:sz w:val="18"/>
          <w:szCs w:val="18"/>
        </w:rPr>
        <w:t>T</w:t>
      </w:r>
      <w:r w:rsidRPr="003703D2">
        <w:rPr>
          <w:rFonts w:ascii="Arial" w:eastAsia="Arial" w:hAnsi="Arial" w:cs="Arial"/>
          <w:b/>
          <w:color w:val="0E4193"/>
          <w:spacing w:val="-5"/>
          <w:position w:val="2"/>
          <w:sz w:val="18"/>
          <w:szCs w:val="18"/>
        </w:rPr>
        <w:t>I</w:t>
      </w:r>
      <w:r w:rsidRPr="003703D2">
        <w:rPr>
          <w:rFonts w:ascii="Arial" w:eastAsia="Arial" w:hAnsi="Arial" w:cs="Arial"/>
          <w:b/>
          <w:color w:val="0E4193"/>
          <w:spacing w:val="-6"/>
          <w:position w:val="2"/>
          <w:sz w:val="18"/>
          <w:szCs w:val="18"/>
        </w:rPr>
        <w:t>O</w:t>
      </w:r>
      <w:r w:rsidRPr="003703D2">
        <w:rPr>
          <w:rFonts w:ascii="Arial" w:eastAsia="Arial" w:hAnsi="Arial" w:cs="Arial"/>
          <w:b/>
          <w:color w:val="0E4193"/>
          <w:position w:val="2"/>
          <w:sz w:val="18"/>
          <w:szCs w:val="18"/>
        </w:rPr>
        <w:t xml:space="preserve">N    </w:t>
      </w:r>
    </w:p>
    <w:p w:rsidR="004546B7" w:rsidRPr="005A25AE" w:rsidRDefault="00695348" w:rsidP="007C1AAD">
      <w:pPr>
        <w:ind w:left="17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pacing w:val="-7"/>
          <w:position w:val="-1"/>
          <w:sz w:val="26"/>
          <w:szCs w:val="26"/>
        </w:rPr>
        <w:t>Yirga Adera Amare</w:t>
      </w:r>
    </w:p>
    <w:p w:rsidR="00C750F2" w:rsidRPr="00F41DFE" w:rsidRDefault="00C750F2" w:rsidP="00C750F2">
      <w:pPr>
        <w:spacing w:line="280" w:lineRule="exact"/>
        <w:rPr>
          <w:rFonts w:ascii="Arial" w:eastAsia="Arial" w:hAnsi="Arial" w:cs="Arial"/>
          <w:sz w:val="26"/>
          <w:szCs w:val="26"/>
        </w:rPr>
        <w:sectPr w:rsidR="00C750F2" w:rsidRPr="00F41DFE" w:rsidSect="00535DAD">
          <w:headerReference w:type="default" r:id="rId8"/>
          <w:footerReference w:type="default" r:id="rId9"/>
          <w:pgSz w:w="11920" w:h="16840"/>
          <w:pgMar w:top="1220" w:right="560" w:bottom="280" w:left="1080" w:header="1023" w:footer="688" w:gutter="0"/>
          <w:cols w:space="720"/>
          <w:docGrid w:linePitch="272"/>
        </w:sectPr>
      </w:pPr>
    </w:p>
    <w:p w:rsidR="004546B7" w:rsidRDefault="001E1C50" w:rsidP="00133F26">
      <w:pPr>
        <w:spacing w:before="38"/>
      </w:pPr>
      <w:bookmarkStart w:id="0" w:name="_GoBack"/>
      <w:r>
        <w:rPr>
          <w:noProof/>
        </w:rPr>
        <w:drawing>
          <wp:inline distT="0" distB="0" distL="0" distR="0">
            <wp:extent cx="937620" cy="125016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620" cy="12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5D4B" w:rsidRPr="003703D2" w:rsidRDefault="00CB5D4B" w:rsidP="00B457CC">
      <w:pPr>
        <w:spacing w:before="37" w:line="360" w:lineRule="auto"/>
        <w:rPr>
          <w:b/>
        </w:rPr>
      </w:pPr>
    </w:p>
    <w:p w:rsidR="00B457CC" w:rsidRDefault="00B457CC" w:rsidP="00CB5D4B">
      <w:pPr>
        <w:spacing w:before="37"/>
        <w:ind w:right="-47"/>
        <w:rPr>
          <w:rFonts w:ascii="Arial" w:eastAsia="Arial" w:hAnsi="Arial" w:cs="Arial"/>
          <w:color w:val="0E4193"/>
          <w:spacing w:val="1"/>
          <w:sz w:val="18"/>
          <w:szCs w:val="18"/>
        </w:rPr>
      </w:pPr>
    </w:p>
    <w:p w:rsidR="00CB5D4B" w:rsidRDefault="00CB5D4B" w:rsidP="00CB5D4B">
      <w:pPr>
        <w:spacing w:before="37"/>
        <w:ind w:right="-47"/>
        <w:rPr>
          <w:rFonts w:ascii="Arial" w:eastAsia="Arial" w:hAnsi="Arial" w:cs="Arial"/>
          <w:b/>
          <w:color w:val="0E4193"/>
          <w:szCs w:val="18"/>
        </w:rPr>
      </w:pPr>
      <w:r w:rsidRPr="000E348E">
        <w:rPr>
          <w:rFonts w:ascii="Arial" w:eastAsia="Arial" w:hAnsi="Arial" w:cs="Arial"/>
          <w:b/>
          <w:color w:val="0E4193"/>
          <w:spacing w:val="1"/>
          <w:szCs w:val="18"/>
        </w:rPr>
        <w:t>W</w:t>
      </w:r>
      <w:r w:rsidRPr="000E348E">
        <w:rPr>
          <w:rFonts w:ascii="Arial" w:eastAsia="Arial" w:hAnsi="Arial" w:cs="Arial"/>
          <w:b/>
          <w:color w:val="0E4193"/>
          <w:spacing w:val="-8"/>
          <w:szCs w:val="18"/>
        </w:rPr>
        <w:t>OR</w:t>
      </w:r>
      <w:r w:rsidRPr="000E348E">
        <w:rPr>
          <w:rFonts w:ascii="Arial" w:eastAsia="Arial" w:hAnsi="Arial" w:cs="Arial"/>
          <w:b/>
          <w:color w:val="0E4193"/>
          <w:szCs w:val="18"/>
        </w:rPr>
        <w:t>K</w:t>
      </w:r>
      <w:r w:rsidRPr="000E348E">
        <w:rPr>
          <w:rFonts w:ascii="Arial" w:eastAsia="Arial" w:hAnsi="Arial" w:cs="Arial"/>
          <w:b/>
          <w:color w:val="0E4193"/>
          <w:spacing w:val="-5"/>
          <w:szCs w:val="18"/>
        </w:rPr>
        <w:t>E</w:t>
      </w:r>
      <w:r w:rsidRPr="000E348E">
        <w:rPr>
          <w:rFonts w:ascii="Arial" w:eastAsia="Arial" w:hAnsi="Arial" w:cs="Arial"/>
          <w:b/>
          <w:color w:val="0E4193"/>
          <w:spacing w:val="-10"/>
          <w:szCs w:val="18"/>
        </w:rPr>
        <w:t>X</w:t>
      </w:r>
      <w:r w:rsidRPr="000E348E">
        <w:rPr>
          <w:rFonts w:ascii="Arial" w:eastAsia="Arial" w:hAnsi="Arial" w:cs="Arial"/>
          <w:b/>
          <w:color w:val="0E4193"/>
          <w:spacing w:val="-5"/>
          <w:szCs w:val="18"/>
        </w:rPr>
        <w:t>P</w:t>
      </w:r>
      <w:r w:rsidRPr="000E348E">
        <w:rPr>
          <w:rFonts w:ascii="Arial" w:eastAsia="Arial" w:hAnsi="Arial" w:cs="Arial"/>
          <w:b/>
          <w:color w:val="0E4193"/>
          <w:spacing w:val="-7"/>
          <w:szCs w:val="18"/>
        </w:rPr>
        <w:t>E</w:t>
      </w:r>
      <w:r w:rsidRPr="000E348E">
        <w:rPr>
          <w:rFonts w:ascii="Arial" w:eastAsia="Arial" w:hAnsi="Arial" w:cs="Arial"/>
          <w:b/>
          <w:color w:val="0E4193"/>
          <w:spacing w:val="-5"/>
          <w:szCs w:val="18"/>
        </w:rPr>
        <w:t>R</w:t>
      </w:r>
      <w:r w:rsidRPr="000E348E">
        <w:rPr>
          <w:rFonts w:ascii="Arial" w:eastAsia="Arial" w:hAnsi="Arial" w:cs="Arial"/>
          <w:b/>
          <w:color w:val="0E4193"/>
          <w:spacing w:val="-7"/>
          <w:szCs w:val="18"/>
        </w:rPr>
        <w:t>I</w:t>
      </w:r>
      <w:r w:rsidRPr="000E348E">
        <w:rPr>
          <w:rFonts w:ascii="Arial" w:eastAsia="Arial" w:hAnsi="Arial" w:cs="Arial"/>
          <w:b/>
          <w:color w:val="0E4193"/>
          <w:spacing w:val="-5"/>
          <w:szCs w:val="18"/>
        </w:rPr>
        <w:t>EN</w:t>
      </w:r>
      <w:r w:rsidRPr="000E348E">
        <w:rPr>
          <w:rFonts w:ascii="Arial" w:eastAsia="Arial" w:hAnsi="Arial" w:cs="Arial"/>
          <w:b/>
          <w:color w:val="0E4193"/>
          <w:spacing w:val="-8"/>
          <w:szCs w:val="18"/>
        </w:rPr>
        <w:t>C</w:t>
      </w:r>
      <w:r w:rsidRPr="000E348E">
        <w:rPr>
          <w:rFonts w:ascii="Arial" w:eastAsia="Arial" w:hAnsi="Arial" w:cs="Arial"/>
          <w:b/>
          <w:color w:val="0E4193"/>
          <w:szCs w:val="18"/>
        </w:rPr>
        <w:t>E</w:t>
      </w:r>
    </w:p>
    <w:p w:rsidR="00FD2493" w:rsidRDefault="0041212C" w:rsidP="00CB5D4B">
      <w:pPr>
        <w:spacing w:before="37"/>
        <w:ind w:right="-47"/>
        <w:rPr>
          <w:rFonts w:ascii="Arial" w:eastAsia="Arial" w:hAnsi="Arial" w:cs="Arial"/>
          <w:b/>
          <w:color w:val="0E4193"/>
          <w:szCs w:val="18"/>
        </w:rPr>
      </w:pPr>
      <w:r>
        <w:rPr>
          <w:rFonts w:ascii="Arial" w:eastAsia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99695</wp:posOffset>
                </wp:positionV>
                <wp:extent cx="4718685" cy="271780"/>
                <wp:effectExtent l="0" t="0" r="5715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685" cy="271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493" w:rsidRPr="00E85523" w:rsidRDefault="009820EB" w:rsidP="00E85523">
                            <w:r>
                              <w:rPr>
                                <w:sz w:val="24"/>
                                <w:szCs w:val="22"/>
                                <w:lang w:val="en-GB" w:eastAsia="ar-SA"/>
                              </w:rPr>
                              <w:t xml:space="preserve">Senior technical </w:t>
                            </w:r>
                            <w:r w:rsidR="000B2AB7">
                              <w:rPr>
                                <w:sz w:val="24"/>
                                <w:szCs w:val="22"/>
                                <w:lang w:val="en-GB" w:eastAsia="ar-SA"/>
                              </w:rPr>
                              <w:t>assistant</w:t>
                            </w:r>
                            <w:r w:rsidR="00E85523" w:rsidRPr="00C03885">
                              <w:rPr>
                                <w:sz w:val="24"/>
                                <w:szCs w:val="22"/>
                                <w:lang w:val="en-GB" w:eastAsia="ar-SA"/>
                              </w:rPr>
                              <w:t xml:space="preserve"> at Bahir-Dar University, </w:t>
                            </w:r>
                            <w:r w:rsidR="00E85523">
                              <w:rPr>
                                <w:sz w:val="24"/>
                                <w:szCs w:val="22"/>
                                <w:lang w:val="en-GB" w:eastAsia="ar-SA"/>
                              </w:rPr>
                              <w:t>EiTEX</w:t>
                            </w:r>
                            <w:r w:rsidR="00E85523" w:rsidRPr="00C03885">
                              <w:rPr>
                                <w:sz w:val="24"/>
                                <w:szCs w:val="22"/>
                                <w:lang w:eastAsia="ar-SA"/>
                              </w:rPr>
                              <w:t>, Ethiopia.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36.45pt;margin-top:7.85pt;width:371.55pt;height:2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" fillcolor="white [3212]" strokecolor="white [3212]" strokeweight=".5pt">
                <v:textbox>
                  <w:txbxContent>
                    <w:p w:rsidR="00FD2493" w:rsidRPr="00E85523" w:rsidRDefault="009820EB" w:rsidP="00E85523">
                      <w:r>
                        <w:rPr>
                          <w:sz w:val="24"/>
                          <w:szCs w:val="22"/>
                          <w:lang w:val="en-GB" w:eastAsia="ar-SA"/>
                        </w:rPr>
                        <w:t xml:space="preserve">Senior technical </w:t>
                      </w:r>
                      <w:r w:rsidR="000B2AB7">
                        <w:rPr>
                          <w:sz w:val="24"/>
                          <w:szCs w:val="22"/>
                          <w:lang w:val="en-GB" w:eastAsia="ar-SA"/>
                        </w:rPr>
                        <w:t>assistant</w:t>
                      </w:r>
                      <w:r w:rsidR="00E85523" w:rsidRPr="00C03885">
                        <w:rPr>
                          <w:sz w:val="24"/>
                          <w:szCs w:val="22"/>
                          <w:lang w:val="en-GB" w:eastAsia="ar-SA"/>
                        </w:rPr>
                        <w:t xml:space="preserve"> at Bahir-Dar University, </w:t>
                      </w:r>
                      <w:r w:rsidR="00E85523">
                        <w:rPr>
                          <w:sz w:val="24"/>
                          <w:szCs w:val="22"/>
                          <w:lang w:val="en-GB" w:eastAsia="ar-SA"/>
                        </w:rPr>
                        <w:t>EiTEX</w:t>
                      </w:r>
                      <w:r w:rsidR="00E85523" w:rsidRPr="00C03885">
                        <w:rPr>
                          <w:sz w:val="24"/>
                          <w:szCs w:val="22"/>
                          <w:lang w:eastAsia="ar-SA"/>
                        </w:rPr>
                        <w:t>, Ethiopia.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142875</wp:posOffset>
                </wp:positionV>
                <wp:extent cx="1657350" cy="228600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73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493" w:rsidRDefault="00FD2493" w:rsidP="00FD2493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>January, 2017--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-10.65pt;margin-top:11.25pt;width:130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" fillcolor="white [3201]" strokeweight=".5pt">
                <v:path arrowok="t"/>
                <v:textbox>
                  <w:txbxContent>
                    <w:p w:rsidR="00FD2493" w:rsidRDefault="00FD2493" w:rsidP="00FD2493">
                      <w:r>
                        <w:rPr>
                          <w:rFonts w:ascii="Arial" w:eastAsia="Arial" w:hAnsi="Arial" w:cs="Arial"/>
                          <w:color w:val="000000"/>
                          <w:spacing w:val="-7"/>
                          <w:sz w:val="18"/>
                          <w:szCs w:val="18"/>
                        </w:rPr>
                        <w:t>January, 2017-- Present</w:t>
                      </w:r>
                    </w:p>
                  </w:txbxContent>
                </v:textbox>
              </v:shape>
            </w:pict>
          </mc:Fallback>
        </mc:AlternateContent>
      </w:r>
    </w:p>
    <w:p w:rsidR="00FD2493" w:rsidRPr="000E348E" w:rsidRDefault="00FD2493" w:rsidP="00CB5D4B">
      <w:pPr>
        <w:spacing w:before="37"/>
        <w:ind w:right="-47"/>
        <w:rPr>
          <w:rFonts w:ascii="Arial" w:eastAsia="Arial" w:hAnsi="Arial" w:cs="Arial"/>
          <w:b/>
          <w:sz w:val="18"/>
          <w:szCs w:val="18"/>
        </w:rPr>
      </w:pPr>
    </w:p>
    <w:p w:rsidR="00CB5D4B" w:rsidRPr="00C101C5" w:rsidRDefault="00CB5D4B" w:rsidP="00C101C5">
      <w:pPr>
        <w:spacing w:before="38"/>
        <w:rPr>
          <w:sz w:val="14"/>
          <w:szCs w:val="14"/>
        </w:rPr>
      </w:pPr>
      <w:r>
        <w:br w:type="column"/>
      </w:r>
    </w:p>
    <w:p w:rsidR="00CB5D4B" w:rsidRPr="007C1AAD" w:rsidRDefault="00CB5D4B" w:rsidP="00CB5D4B">
      <w:pPr>
        <w:spacing w:before="37" w:line="360" w:lineRule="auto"/>
        <w:ind w:left="1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123825" cy="142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493">
        <w:rPr>
          <w:rFonts w:ascii="Arial" w:eastAsia="Arial" w:hAnsi="Arial" w:cs="Arial"/>
          <w:spacing w:val="-7"/>
          <w:sz w:val="24"/>
          <w:szCs w:val="24"/>
        </w:rPr>
        <w:t>Kebele 0</w:t>
      </w:r>
      <w:r w:rsidR="00695348">
        <w:rPr>
          <w:rFonts w:ascii="Arial" w:eastAsia="Arial" w:hAnsi="Arial" w:cs="Arial"/>
          <w:spacing w:val="-7"/>
          <w:sz w:val="24"/>
          <w:szCs w:val="24"/>
        </w:rPr>
        <w:t>8</w:t>
      </w:r>
      <w:r w:rsidRPr="007C1AAD">
        <w:rPr>
          <w:rFonts w:ascii="Arial" w:eastAsia="Arial" w:hAnsi="Arial" w:cs="Arial"/>
          <w:sz w:val="24"/>
          <w:szCs w:val="24"/>
        </w:rPr>
        <w:t>,</w:t>
      </w:r>
      <w:r w:rsidR="00FD2493">
        <w:rPr>
          <w:rFonts w:ascii="Arial" w:eastAsia="Arial" w:hAnsi="Arial" w:cs="Arial"/>
          <w:spacing w:val="-7"/>
          <w:sz w:val="24"/>
          <w:szCs w:val="24"/>
        </w:rPr>
        <w:t xml:space="preserve"> Bahirdar</w:t>
      </w:r>
      <w:r w:rsidRPr="007C1AAD">
        <w:rPr>
          <w:rFonts w:ascii="Arial" w:eastAsia="Arial" w:hAnsi="Arial" w:cs="Arial"/>
          <w:spacing w:val="-11"/>
          <w:sz w:val="24"/>
          <w:szCs w:val="24"/>
        </w:rPr>
        <w:t xml:space="preserve">, </w:t>
      </w:r>
      <w:r w:rsidR="00FD2493">
        <w:rPr>
          <w:rFonts w:ascii="Arial" w:eastAsia="Arial" w:hAnsi="Arial" w:cs="Arial"/>
          <w:spacing w:val="-8"/>
          <w:sz w:val="24"/>
          <w:szCs w:val="24"/>
        </w:rPr>
        <w:t>Ethiopia</w:t>
      </w:r>
    </w:p>
    <w:p w:rsidR="00CB5D4B" w:rsidRPr="007C1AAD" w:rsidRDefault="00CB5D4B" w:rsidP="00CB5D4B">
      <w:pPr>
        <w:spacing w:before="21" w:line="360" w:lineRule="auto"/>
        <w:ind w:left="1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3825" cy="1333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493">
        <w:rPr>
          <w:rFonts w:ascii="Arial" w:eastAsia="Arial" w:hAnsi="Arial" w:cs="Arial"/>
          <w:spacing w:val="-8"/>
          <w:sz w:val="24"/>
          <w:szCs w:val="24"/>
        </w:rPr>
        <w:t>+251-</w:t>
      </w:r>
      <w:r w:rsidR="00695348">
        <w:rPr>
          <w:rFonts w:ascii="Arial" w:eastAsia="Arial" w:hAnsi="Arial" w:cs="Arial"/>
          <w:spacing w:val="-8"/>
          <w:sz w:val="24"/>
          <w:szCs w:val="24"/>
        </w:rPr>
        <w:t>918250340</w:t>
      </w:r>
    </w:p>
    <w:p w:rsidR="00CB5D4B" w:rsidRPr="009B2CB2" w:rsidRDefault="00CB5D4B" w:rsidP="00CB5D4B">
      <w:pPr>
        <w:spacing w:line="360" w:lineRule="auto"/>
        <w:ind w:left="1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3825" cy="142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348">
        <w:rPr>
          <w:rFonts w:ascii="Arial" w:eastAsia="Arial" w:hAnsi="Arial" w:cs="Arial"/>
          <w:spacing w:val="-7"/>
          <w:position w:val="1"/>
          <w:sz w:val="24"/>
          <w:szCs w:val="24"/>
          <w:u w:val="single" w:color="7F8080"/>
        </w:rPr>
        <w:t>yirgaad</w:t>
      </w:r>
      <w:r w:rsidRPr="009B2CB2">
        <w:rPr>
          <w:rFonts w:ascii="Arial" w:eastAsia="Arial" w:hAnsi="Arial" w:cs="Arial"/>
          <w:spacing w:val="-7"/>
          <w:position w:val="1"/>
          <w:sz w:val="24"/>
          <w:szCs w:val="24"/>
          <w:u w:val="single" w:color="7F8080"/>
        </w:rPr>
        <w:t>@gmail.com</w:t>
      </w:r>
    </w:p>
    <w:p w:rsidR="00CB5D4B" w:rsidRDefault="00CB5D4B" w:rsidP="00CB5D4B">
      <w:pPr>
        <w:spacing w:before="87"/>
        <w:rPr>
          <w:rFonts w:ascii="Arial" w:eastAsia="Arial" w:hAnsi="Arial" w:cs="Arial"/>
          <w:color w:val="7F8080"/>
          <w:spacing w:val="-7"/>
          <w:sz w:val="24"/>
          <w:szCs w:val="24"/>
        </w:rPr>
      </w:pPr>
      <w:r w:rsidRPr="007C1AAD">
        <w:rPr>
          <w:rFonts w:ascii="Arial" w:eastAsia="Arial" w:hAnsi="Arial" w:cs="Arial"/>
          <w:color w:val="1592CA"/>
          <w:spacing w:val="-7"/>
          <w:sz w:val="24"/>
          <w:szCs w:val="24"/>
        </w:rPr>
        <w:t>S</w:t>
      </w:r>
      <w:r w:rsidRPr="007C1AAD">
        <w:rPr>
          <w:rFonts w:ascii="Arial" w:eastAsia="Arial" w:hAnsi="Arial" w:cs="Arial"/>
          <w:color w:val="1592CA"/>
          <w:spacing w:val="-4"/>
          <w:sz w:val="24"/>
          <w:szCs w:val="24"/>
        </w:rPr>
        <w:t>e</w:t>
      </w:r>
      <w:r w:rsidRPr="007C1AAD">
        <w:rPr>
          <w:rFonts w:ascii="Arial" w:eastAsia="Arial" w:hAnsi="Arial" w:cs="Arial"/>
          <w:color w:val="1592CA"/>
          <w:sz w:val="24"/>
          <w:szCs w:val="24"/>
        </w:rPr>
        <w:t>x</w:t>
      </w:r>
      <w:r w:rsidRPr="007C1AAD">
        <w:rPr>
          <w:rFonts w:ascii="Arial" w:eastAsia="Arial" w:hAnsi="Arial" w:cs="Arial"/>
          <w:color w:val="7F8080"/>
          <w:spacing w:val="-5"/>
          <w:sz w:val="24"/>
          <w:szCs w:val="24"/>
        </w:rPr>
        <w:t>Male</w:t>
      </w:r>
      <w:r w:rsidRPr="007C1AAD">
        <w:rPr>
          <w:rFonts w:ascii="Arial" w:eastAsia="Arial" w:hAnsi="Arial" w:cs="Arial"/>
          <w:color w:val="1592CA"/>
          <w:sz w:val="24"/>
          <w:szCs w:val="24"/>
        </w:rPr>
        <w:t>|</w:t>
      </w:r>
      <w:r w:rsidRPr="007C1AAD">
        <w:rPr>
          <w:rFonts w:ascii="Arial" w:eastAsia="Arial" w:hAnsi="Arial" w:cs="Arial"/>
          <w:color w:val="1592CA"/>
          <w:spacing w:val="-8"/>
          <w:sz w:val="24"/>
          <w:szCs w:val="24"/>
        </w:rPr>
        <w:t>D</w:t>
      </w:r>
      <w:r w:rsidRPr="007C1AAD">
        <w:rPr>
          <w:rFonts w:ascii="Arial" w:eastAsia="Arial" w:hAnsi="Arial" w:cs="Arial"/>
          <w:color w:val="1592CA"/>
          <w:spacing w:val="-4"/>
          <w:sz w:val="24"/>
          <w:szCs w:val="24"/>
        </w:rPr>
        <w:t>a</w:t>
      </w:r>
      <w:r w:rsidRPr="007C1AAD">
        <w:rPr>
          <w:rFonts w:ascii="Arial" w:eastAsia="Arial" w:hAnsi="Arial" w:cs="Arial"/>
          <w:color w:val="1592CA"/>
          <w:spacing w:val="-7"/>
          <w:sz w:val="24"/>
          <w:szCs w:val="24"/>
        </w:rPr>
        <w:t>t</w:t>
      </w:r>
      <w:r w:rsidRPr="007C1AAD">
        <w:rPr>
          <w:rFonts w:ascii="Arial" w:eastAsia="Arial" w:hAnsi="Arial" w:cs="Arial"/>
          <w:color w:val="1592CA"/>
          <w:sz w:val="24"/>
          <w:szCs w:val="24"/>
        </w:rPr>
        <w:t>e</w:t>
      </w:r>
      <w:r w:rsidRPr="007C1AAD">
        <w:rPr>
          <w:rFonts w:ascii="Arial" w:eastAsia="Arial" w:hAnsi="Arial" w:cs="Arial"/>
          <w:color w:val="1592CA"/>
          <w:spacing w:val="-4"/>
          <w:sz w:val="24"/>
          <w:szCs w:val="24"/>
        </w:rPr>
        <w:t>o</w:t>
      </w:r>
      <w:r w:rsidRPr="007C1AAD">
        <w:rPr>
          <w:rFonts w:ascii="Arial" w:eastAsia="Arial" w:hAnsi="Arial" w:cs="Arial"/>
          <w:color w:val="1592CA"/>
          <w:sz w:val="24"/>
          <w:szCs w:val="24"/>
        </w:rPr>
        <w:t>f</w:t>
      </w:r>
      <w:r w:rsidRPr="007C1AAD">
        <w:rPr>
          <w:rFonts w:ascii="Arial" w:eastAsia="Arial" w:hAnsi="Arial" w:cs="Arial"/>
          <w:color w:val="1592CA"/>
          <w:spacing w:val="-6"/>
          <w:sz w:val="24"/>
          <w:szCs w:val="24"/>
        </w:rPr>
        <w:t>b</w:t>
      </w:r>
      <w:r w:rsidRPr="007C1AAD">
        <w:rPr>
          <w:rFonts w:ascii="Arial" w:eastAsia="Arial" w:hAnsi="Arial" w:cs="Arial"/>
          <w:color w:val="1592CA"/>
          <w:spacing w:val="-4"/>
          <w:sz w:val="24"/>
          <w:szCs w:val="24"/>
        </w:rPr>
        <w:t>i</w:t>
      </w:r>
      <w:r w:rsidRPr="007C1AAD">
        <w:rPr>
          <w:rFonts w:ascii="Arial" w:eastAsia="Arial" w:hAnsi="Arial" w:cs="Arial"/>
          <w:color w:val="1592CA"/>
          <w:spacing w:val="-7"/>
          <w:sz w:val="24"/>
          <w:szCs w:val="24"/>
        </w:rPr>
        <w:t>r</w:t>
      </w:r>
      <w:r w:rsidRPr="007C1AAD">
        <w:rPr>
          <w:rFonts w:ascii="Arial" w:eastAsia="Arial" w:hAnsi="Arial" w:cs="Arial"/>
          <w:color w:val="1592CA"/>
          <w:spacing w:val="-4"/>
          <w:sz w:val="24"/>
          <w:szCs w:val="24"/>
        </w:rPr>
        <w:t>t</w:t>
      </w:r>
      <w:r w:rsidRPr="007C1AAD">
        <w:rPr>
          <w:rFonts w:ascii="Arial" w:eastAsia="Arial" w:hAnsi="Arial" w:cs="Arial"/>
          <w:color w:val="1592CA"/>
          <w:sz w:val="24"/>
          <w:szCs w:val="24"/>
        </w:rPr>
        <w:t>h</w:t>
      </w:r>
      <w:r w:rsidR="009820EB">
        <w:rPr>
          <w:rFonts w:ascii="Arial" w:eastAsia="Arial" w:hAnsi="Arial" w:cs="Arial"/>
          <w:color w:val="7F8080"/>
          <w:spacing w:val="-6"/>
          <w:sz w:val="24"/>
          <w:szCs w:val="24"/>
        </w:rPr>
        <w:t>23/08</w:t>
      </w:r>
      <w:r w:rsidRPr="007C1AAD">
        <w:rPr>
          <w:rFonts w:ascii="Arial" w:eastAsia="Arial" w:hAnsi="Arial" w:cs="Arial"/>
          <w:color w:val="7F8080"/>
          <w:spacing w:val="-6"/>
          <w:sz w:val="24"/>
          <w:szCs w:val="24"/>
        </w:rPr>
        <w:t>/19</w:t>
      </w:r>
      <w:r w:rsidR="009820EB">
        <w:rPr>
          <w:rFonts w:ascii="Arial" w:eastAsia="Arial" w:hAnsi="Arial" w:cs="Arial"/>
          <w:color w:val="7F8080"/>
          <w:spacing w:val="-6"/>
          <w:sz w:val="24"/>
          <w:szCs w:val="24"/>
        </w:rPr>
        <w:t>96</w:t>
      </w:r>
      <w:r w:rsidRPr="007C1AAD">
        <w:rPr>
          <w:rFonts w:ascii="Arial" w:eastAsia="Arial" w:hAnsi="Arial" w:cs="Arial"/>
          <w:color w:val="1592CA"/>
          <w:sz w:val="24"/>
          <w:szCs w:val="24"/>
        </w:rPr>
        <w:t>|</w:t>
      </w:r>
      <w:r w:rsidRPr="007C1AAD">
        <w:rPr>
          <w:rFonts w:ascii="Arial" w:eastAsia="Arial" w:hAnsi="Arial" w:cs="Arial"/>
          <w:color w:val="1592CA"/>
          <w:spacing w:val="-5"/>
          <w:sz w:val="24"/>
          <w:szCs w:val="24"/>
        </w:rPr>
        <w:t>N</w:t>
      </w:r>
      <w:r w:rsidRPr="007C1AAD">
        <w:rPr>
          <w:rFonts w:ascii="Arial" w:eastAsia="Arial" w:hAnsi="Arial" w:cs="Arial"/>
          <w:color w:val="1592CA"/>
          <w:spacing w:val="-6"/>
          <w:sz w:val="24"/>
          <w:szCs w:val="24"/>
        </w:rPr>
        <w:t>a</w:t>
      </w:r>
      <w:r w:rsidRPr="007C1AAD">
        <w:rPr>
          <w:rFonts w:ascii="Arial" w:eastAsia="Arial" w:hAnsi="Arial" w:cs="Arial"/>
          <w:color w:val="1592CA"/>
          <w:spacing w:val="-7"/>
          <w:sz w:val="24"/>
          <w:szCs w:val="24"/>
        </w:rPr>
        <w:t>t</w:t>
      </w:r>
      <w:r w:rsidRPr="007C1AAD">
        <w:rPr>
          <w:rFonts w:ascii="Arial" w:eastAsia="Arial" w:hAnsi="Arial" w:cs="Arial"/>
          <w:color w:val="1592CA"/>
          <w:spacing w:val="-6"/>
          <w:sz w:val="24"/>
          <w:szCs w:val="24"/>
        </w:rPr>
        <w:t>io</w:t>
      </w:r>
      <w:r w:rsidRPr="007C1AAD">
        <w:rPr>
          <w:rFonts w:ascii="Arial" w:eastAsia="Arial" w:hAnsi="Arial" w:cs="Arial"/>
          <w:color w:val="1592CA"/>
          <w:spacing w:val="-4"/>
          <w:sz w:val="24"/>
          <w:szCs w:val="24"/>
        </w:rPr>
        <w:t>n</w:t>
      </w:r>
      <w:r w:rsidRPr="007C1AAD">
        <w:rPr>
          <w:rFonts w:ascii="Arial" w:eastAsia="Arial" w:hAnsi="Arial" w:cs="Arial"/>
          <w:color w:val="1592CA"/>
          <w:spacing w:val="-6"/>
          <w:sz w:val="24"/>
          <w:szCs w:val="24"/>
        </w:rPr>
        <w:t>ali</w:t>
      </w:r>
      <w:r w:rsidRPr="007C1AAD">
        <w:rPr>
          <w:rFonts w:ascii="Arial" w:eastAsia="Arial" w:hAnsi="Arial" w:cs="Arial"/>
          <w:color w:val="1592CA"/>
          <w:spacing w:val="-5"/>
          <w:sz w:val="24"/>
          <w:szCs w:val="24"/>
        </w:rPr>
        <w:t>t</w:t>
      </w:r>
      <w:r w:rsidRPr="007C1AAD">
        <w:rPr>
          <w:rFonts w:ascii="Arial" w:eastAsia="Arial" w:hAnsi="Arial" w:cs="Arial"/>
          <w:color w:val="1592CA"/>
          <w:sz w:val="24"/>
          <w:szCs w:val="24"/>
        </w:rPr>
        <w:t>y</w:t>
      </w:r>
      <w:r w:rsidR="00C101C5">
        <w:rPr>
          <w:rFonts w:ascii="Arial" w:eastAsia="Arial" w:hAnsi="Arial" w:cs="Arial"/>
          <w:color w:val="7F8080"/>
          <w:spacing w:val="-7"/>
          <w:sz w:val="24"/>
          <w:szCs w:val="24"/>
        </w:rPr>
        <w:t>Ethiopian</w:t>
      </w:r>
    </w:p>
    <w:p w:rsidR="00C03885" w:rsidRPr="008F6DE6" w:rsidRDefault="00C03885" w:rsidP="00B457CC">
      <w:pPr>
        <w:spacing w:before="87"/>
        <w:rPr>
          <w:rFonts w:eastAsia="Arial"/>
          <w:b/>
          <w:sz w:val="24"/>
          <w:szCs w:val="24"/>
        </w:rPr>
        <w:sectPr w:rsidR="00C03885" w:rsidRPr="008F6DE6" w:rsidSect="00535DAD">
          <w:type w:val="continuous"/>
          <w:pgSz w:w="11920" w:h="16840"/>
          <w:pgMar w:top="1220" w:right="560" w:bottom="280" w:left="1080" w:header="720" w:footer="720" w:gutter="0"/>
          <w:cols w:num="2" w:space="720" w:equalWidth="0">
            <w:col w:w="2321" w:space="283"/>
            <w:col w:w="7676"/>
          </w:cols>
          <w:docGrid w:linePitch="272"/>
        </w:sectPr>
      </w:pPr>
    </w:p>
    <w:tbl>
      <w:tblPr>
        <w:tblpPr w:leftFromText="180" w:rightFromText="180" w:vertAnchor="text" w:tblpY="66"/>
        <w:tblW w:w="107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9"/>
        <w:gridCol w:w="7705"/>
      </w:tblGrid>
      <w:tr w:rsidR="00B457CC" w:rsidTr="003703D2">
        <w:trPr>
          <w:trHeight w:hRule="exact" w:val="817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B457CC" w:rsidRDefault="00B457CC" w:rsidP="00B457CC">
            <w:pPr>
              <w:spacing w:line="180" w:lineRule="exact"/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</w:pPr>
          </w:p>
          <w:p w:rsidR="00B457CC" w:rsidRDefault="0041212C" w:rsidP="00B457CC">
            <w:pPr>
              <w:spacing w:before="26" w:line="272" w:lineRule="auto"/>
              <w:ind w:righ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7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5715</wp:posOffset>
                      </wp:positionV>
                      <wp:extent cx="1657350" cy="228600"/>
                      <wp:effectExtent l="0" t="0" r="0" b="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57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57CC" w:rsidRDefault="00BA613D"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7"/>
                                      <w:sz w:val="18"/>
                                      <w:szCs w:val="18"/>
                                    </w:rPr>
                                    <w:t>January, 2010-- April</w:t>
                                  </w:r>
                                  <w:r w:rsidR="00CD5902"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7"/>
                                      <w:sz w:val="18"/>
                                      <w:szCs w:val="18"/>
                                    </w:rPr>
                                    <w:t>, 2013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6.5pt;margin-top:.45pt;width:130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" fillcolor="white [3201]" strokeweight=".5pt">
                      <v:path arrowok="t"/>
                      <v:textbox>
                        <w:txbxContent>
                          <w:p w:rsidR="00B457CC" w:rsidRDefault="00BA613D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>January, 2010-- April</w:t>
                            </w:r>
                            <w:r w:rsidR="00CD5902">
                              <w:rPr>
                                <w:rFonts w:ascii="Arial" w:eastAsia="Arial" w:hAnsi="Arial" w:cs="Arial"/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>, 2013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</w:tcPr>
          <w:p w:rsidR="00B457CC" w:rsidRDefault="00CD5902" w:rsidP="00CD5902">
            <w:pPr>
              <w:spacing w:before="41"/>
              <w:jc w:val="both"/>
              <w:rPr>
                <w:sz w:val="24"/>
                <w:szCs w:val="22"/>
                <w:lang w:eastAsia="ar-SA"/>
              </w:rPr>
            </w:pPr>
            <w:r>
              <w:rPr>
                <w:sz w:val="24"/>
                <w:szCs w:val="22"/>
                <w:lang w:val="en-GB" w:eastAsia="ar-SA"/>
              </w:rPr>
              <w:t xml:space="preserve"> Weaving </w:t>
            </w:r>
            <w:r w:rsidR="00BA613D">
              <w:rPr>
                <w:sz w:val="24"/>
                <w:szCs w:val="22"/>
                <w:lang w:val="en-GB" w:eastAsia="ar-SA"/>
              </w:rPr>
              <w:t>machine operator</w:t>
            </w:r>
            <w:r w:rsidR="00B457CC" w:rsidRPr="00C03885">
              <w:rPr>
                <w:sz w:val="24"/>
                <w:szCs w:val="22"/>
                <w:lang w:val="en-GB" w:eastAsia="ar-SA"/>
              </w:rPr>
              <w:t xml:space="preserve"> at Bahir-Dar </w:t>
            </w:r>
            <w:r>
              <w:rPr>
                <w:sz w:val="24"/>
                <w:szCs w:val="22"/>
                <w:lang w:val="en-GB" w:eastAsia="ar-SA"/>
              </w:rPr>
              <w:t>textile share company</w:t>
            </w:r>
            <w:r w:rsidR="00B457CC" w:rsidRPr="00C03885">
              <w:rPr>
                <w:sz w:val="24"/>
                <w:szCs w:val="22"/>
                <w:lang w:eastAsia="ar-SA"/>
              </w:rPr>
              <w:t xml:space="preserve">, Bahir Dar, </w:t>
            </w:r>
            <w:r w:rsidR="002016C3">
              <w:rPr>
                <w:sz w:val="24"/>
                <w:szCs w:val="22"/>
                <w:lang w:eastAsia="ar-SA"/>
              </w:rPr>
              <w:t xml:space="preserve">    </w:t>
            </w:r>
            <w:r w:rsidR="00B457CC" w:rsidRPr="00C03885">
              <w:rPr>
                <w:sz w:val="24"/>
                <w:szCs w:val="22"/>
                <w:lang w:eastAsia="ar-SA"/>
              </w:rPr>
              <w:t>Ethiopia.</w:t>
            </w:r>
            <w:r w:rsidR="00BA613D">
              <w:rPr>
                <w:sz w:val="24"/>
                <w:szCs w:val="22"/>
                <w:lang w:eastAsia="ar-SA"/>
              </w:rPr>
              <w:t xml:space="preserve"> </w:t>
            </w:r>
          </w:p>
          <w:p w:rsidR="00B457CC" w:rsidRDefault="00B457CC" w:rsidP="00B457CC">
            <w:pPr>
              <w:spacing w:before="41"/>
              <w:ind w:left="13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457CC" w:rsidTr="003703D2">
        <w:trPr>
          <w:trHeight w:hRule="exact" w:val="749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B457CC" w:rsidRDefault="0041212C" w:rsidP="00B457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29210</wp:posOffset>
                      </wp:positionV>
                      <wp:extent cx="1657350" cy="247650"/>
                      <wp:effectExtent l="0" t="0" r="0" b="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57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348E" w:rsidRDefault="00BA613D">
                                  <w:r>
                                    <w:t>April</w:t>
                                  </w:r>
                                  <w:r w:rsidR="000E348E" w:rsidRPr="00BF59FF">
                                    <w:t xml:space="preserve">, </w:t>
                                  </w:r>
                                  <w:r>
                                    <w:t>2013</w:t>
                                  </w:r>
                                  <w:r w:rsidR="000E348E">
                                    <w:t>-</w:t>
                                  </w:r>
                                  <w:r>
                                    <w:t xml:space="preserve"> July, 2014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9" type="#_x0000_t202" style="position:absolute;margin-left:6.5pt;margin-top:2.3pt;width:130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" fillcolor="white [3201]" strokeweight=".5pt">
                      <v:path arrowok="t"/>
                      <v:textbox>
                        <w:txbxContent>
                          <w:p w:rsidR="000E348E" w:rsidRDefault="00BA613D">
                            <w:r>
                              <w:t>April</w:t>
                            </w:r>
                            <w:r w:rsidR="000E348E" w:rsidRPr="00BF59FF">
                              <w:t xml:space="preserve">, </w:t>
                            </w:r>
                            <w:r>
                              <w:t>2013</w:t>
                            </w:r>
                            <w:r w:rsidR="000E348E">
                              <w:t>-</w:t>
                            </w:r>
                            <w:r>
                              <w:t xml:space="preserve"> July, 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</w:tcPr>
          <w:p w:rsidR="00B457CC" w:rsidRPr="00FD5B09" w:rsidRDefault="00532588" w:rsidP="00532588">
            <w:pPr>
              <w:suppressAutoHyphens/>
              <w:ind w:right="113"/>
              <w:jc w:val="both"/>
              <w:rPr>
                <w:sz w:val="22"/>
                <w:szCs w:val="22"/>
                <w:lang w:val="en-GB" w:eastAsia="ar-SA"/>
              </w:rPr>
            </w:pPr>
            <w:r>
              <w:rPr>
                <w:sz w:val="24"/>
                <w:szCs w:val="22"/>
                <w:lang w:val="en-GB" w:eastAsia="ar-SA"/>
              </w:rPr>
              <w:t xml:space="preserve"> Air jet machine </w:t>
            </w:r>
            <w:r w:rsidR="001C0D76">
              <w:rPr>
                <w:sz w:val="24"/>
                <w:szCs w:val="22"/>
                <w:lang w:val="en-GB" w:eastAsia="ar-SA"/>
              </w:rPr>
              <w:t>operator</w:t>
            </w:r>
            <w:r w:rsidR="00B457CC" w:rsidRPr="00C03885">
              <w:rPr>
                <w:sz w:val="24"/>
                <w:szCs w:val="22"/>
                <w:lang w:val="en-GB" w:eastAsia="ar-SA"/>
              </w:rPr>
              <w:t xml:space="preserve"> at</w:t>
            </w:r>
            <w:r w:rsidR="001C0D76">
              <w:rPr>
                <w:sz w:val="24"/>
                <w:szCs w:val="22"/>
                <w:lang w:val="en-GB" w:eastAsia="ar-SA"/>
              </w:rPr>
              <w:t xml:space="preserve"> B</w:t>
            </w:r>
            <w:r>
              <w:rPr>
                <w:sz w:val="24"/>
                <w:szCs w:val="22"/>
                <w:lang w:val="en-GB" w:eastAsia="ar-SA"/>
              </w:rPr>
              <w:t>ahirdar textile share company</w:t>
            </w:r>
            <w:r w:rsidR="001C0D76">
              <w:rPr>
                <w:sz w:val="24"/>
                <w:szCs w:val="22"/>
                <w:lang w:val="en-GB" w:eastAsia="ar-SA"/>
              </w:rPr>
              <w:t xml:space="preserve"> </w:t>
            </w:r>
            <w:r>
              <w:rPr>
                <w:sz w:val="24"/>
                <w:szCs w:val="22"/>
                <w:lang w:val="en-GB" w:eastAsia="ar-SA"/>
              </w:rPr>
              <w:t xml:space="preserve">,bahirdar </w:t>
            </w:r>
            <w:r w:rsidR="001C0D76">
              <w:rPr>
                <w:sz w:val="24"/>
                <w:szCs w:val="22"/>
                <w:lang w:val="en-GB" w:eastAsia="ar-SA"/>
              </w:rPr>
              <w:t xml:space="preserve"> E</w:t>
            </w:r>
            <w:r>
              <w:rPr>
                <w:sz w:val="24"/>
                <w:szCs w:val="22"/>
                <w:lang w:val="en-GB" w:eastAsia="ar-SA"/>
              </w:rPr>
              <w:t>thiopia</w:t>
            </w:r>
            <w:r w:rsidR="00B457CC" w:rsidRPr="00C03885">
              <w:rPr>
                <w:sz w:val="24"/>
                <w:szCs w:val="22"/>
                <w:lang w:val="en-GB" w:eastAsia="ar-SA"/>
              </w:rPr>
              <w:t xml:space="preserve"> </w:t>
            </w:r>
            <w:r>
              <w:rPr>
                <w:sz w:val="24"/>
                <w:szCs w:val="22"/>
                <w:lang w:val="en-GB" w:eastAsia="ar-SA"/>
              </w:rPr>
              <w:t>.</w:t>
            </w:r>
          </w:p>
        </w:tc>
      </w:tr>
      <w:tr w:rsidR="00B457CC" w:rsidTr="0062701B">
        <w:trPr>
          <w:trHeight w:hRule="exact" w:val="870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B457CC" w:rsidRDefault="0041212C" w:rsidP="00B457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82550</wp:posOffset>
                      </wp:positionV>
                      <wp:extent cx="1657350" cy="266700"/>
                      <wp:effectExtent l="0" t="0" r="0" b="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57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348E" w:rsidRDefault="00BA1A21">
                                  <w:r>
                                    <w:t>J</w:t>
                                  </w:r>
                                  <w:r w:rsidR="00532588">
                                    <w:t>uly</w:t>
                                  </w:r>
                                  <w:r>
                                    <w:t>, 2014- F</w:t>
                                  </w:r>
                                  <w:r w:rsidR="003C68B9">
                                    <w:t>ebruary,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0" type="#_x0000_t202" style="position:absolute;margin-left:6.5pt;margin-top:6.5pt;width:130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" fillcolor="white [3201]" strokeweight=".5pt">
                      <v:path arrowok="t"/>
                      <v:textbox>
                        <w:txbxContent>
                          <w:p w:rsidR="000E348E" w:rsidRDefault="00BA1A21">
                            <w:r>
                              <w:t>J</w:t>
                            </w:r>
                            <w:r w:rsidR="00532588">
                              <w:t>uly</w:t>
                            </w:r>
                            <w:r>
                              <w:t>, 2014- F</w:t>
                            </w:r>
                            <w:r w:rsidR="003C68B9">
                              <w:t>ebruary,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</w:tcPr>
          <w:p w:rsidR="00B457CC" w:rsidRPr="0081692C" w:rsidRDefault="00BA1A21" w:rsidP="00587424">
            <w:pPr>
              <w:spacing w:before="9" w:line="286" w:lineRule="auto"/>
              <w:ind w:left="139" w:right="3885"/>
              <w:rPr>
                <w:rFonts w:eastAsia="Arial"/>
                <w:sz w:val="24"/>
                <w:szCs w:val="18"/>
              </w:rPr>
            </w:pPr>
            <w:r>
              <w:rPr>
                <w:rFonts w:eastAsia="Arial"/>
                <w:spacing w:val="-8"/>
                <w:sz w:val="24"/>
                <w:szCs w:val="18"/>
              </w:rPr>
              <w:t>Junior spinning laboratory expert</w:t>
            </w:r>
            <w:r w:rsidR="001C0D76">
              <w:rPr>
                <w:rFonts w:eastAsia="Arial"/>
                <w:spacing w:val="-8"/>
                <w:sz w:val="24"/>
                <w:szCs w:val="18"/>
              </w:rPr>
              <w:t>,</w:t>
            </w:r>
            <w:r>
              <w:rPr>
                <w:rFonts w:eastAsia="Arial"/>
                <w:spacing w:val="-8"/>
                <w:sz w:val="24"/>
                <w:szCs w:val="18"/>
              </w:rPr>
              <w:t xml:space="preserve"> at bahirdar textile </w:t>
            </w:r>
            <w:r w:rsidR="001C0D76">
              <w:rPr>
                <w:rFonts w:eastAsia="Arial"/>
                <w:spacing w:val="-8"/>
                <w:sz w:val="24"/>
                <w:szCs w:val="18"/>
              </w:rPr>
              <w:t>share</w:t>
            </w:r>
            <w:r>
              <w:rPr>
                <w:rFonts w:eastAsia="Arial"/>
                <w:spacing w:val="-8"/>
                <w:sz w:val="24"/>
                <w:szCs w:val="18"/>
              </w:rPr>
              <w:t xml:space="preserve"> company</w:t>
            </w:r>
            <w:r w:rsidR="00587424">
              <w:rPr>
                <w:rFonts w:eastAsia="Arial"/>
                <w:spacing w:val="-8"/>
                <w:sz w:val="24"/>
                <w:szCs w:val="18"/>
              </w:rPr>
              <w:t xml:space="preserve">, </w:t>
            </w:r>
            <w:r w:rsidR="0062701B">
              <w:rPr>
                <w:rFonts w:eastAsia="Arial"/>
                <w:spacing w:val="-8"/>
                <w:sz w:val="24"/>
                <w:szCs w:val="18"/>
              </w:rPr>
              <w:t xml:space="preserve">bahirdar </w:t>
            </w:r>
            <w:r w:rsidR="00587424">
              <w:rPr>
                <w:rFonts w:eastAsia="Arial"/>
                <w:spacing w:val="-8"/>
                <w:sz w:val="24"/>
                <w:szCs w:val="18"/>
              </w:rPr>
              <w:t>Ethiopia</w:t>
            </w:r>
            <w:r w:rsidR="003F1249">
              <w:rPr>
                <w:rFonts w:eastAsia="Arial"/>
                <w:spacing w:val="-8"/>
                <w:sz w:val="24"/>
                <w:szCs w:val="18"/>
              </w:rPr>
              <w:t>.</w:t>
            </w:r>
          </w:p>
          <w:p w:rsidR="00B457CC" w:rsidRDefault="00B457CC" w:rsidP="007D7076">
            <w:pPr>
              <w:spacing w:before="34"/>
              <w:ind w:left="139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CB5D4B" w:rsidRDefault="00CB5D4B" w:rsidP="00CB5D4B">
      <w:pPr>
        <w:rPr>
          <w:rFonts w:ascii="Arial" w:eastAsia="Arial" w:hAnsi="Arial" w:cs="Arial"/>
          <w:sz w:val="18"/>
          <w:szCs w:val="18"/>
        </w:rPr>
        <w:sectPr w:rsidR="00CB5D4B" w:rsidSect="00535DAD">
          <w:type w:val="continuous"/>
          <w:pgSz w:w="11920" w:h="16840"/>
          <w:pgMar w:top="1220" w:right="560" w:bottom="280" w:left="740" w:header="720" w:footer="720" w:gutter="0"/>
          <w:cols w:num="2" w:space="720" w:equalWidth="0">
            <w:col w:w="2666" w:space="278"/>
            <w:col w:w="7676"/>
          </w:cols>
          <w:docGrid w:linePitch="272"/>
        </w:sectPr>
      </w:pPr>
    </w:p>
    <w:p w:rsidR="00CB5D4B" w:rsidRDefault="00CB5D4B" w:rsidP="00CB5D4B">
      <w:pPr>
        <w:spacing w:line="200" w:lineRule="exact"/>
        <w:sectPr w:rsidR="00CB5D4B" w:rsidSect="00535DAD">
          <w:type w:val="continuous"/>
          <w:pgSz w:w="11920" w:h="16840"/>
          <w:pgMar w:top="1220" w:right="560" w:bottom="280" w:left="740" w:header="720" w:footer="720" w:gutter="0"/>
          <w:cols w:space="720"/>
          <w:docGrid w:linePitch="272"/>
        </w:sectPr>
      </w:pPr>
    </w:p>
    <w:p w:rsidR="00CB5D4B" w:rsidRPr="000E348E" w:rsidRDefault="00CB5D4B" w:rsidP="00CB5D4B">
      <w:pPr>
        <w:spacing w:before="37"/>
        <w:ind w:right="5"/>
        <w:jc w:val="right"/>
        <w:rPr>
          <w:rFonts w:ascii="Arial" w:eastAsia="Arial" w:hAnsi="Arial" w:cs="Arial"/>
          <w:b/>
          <w:szCs w:val="18"/>
        </w:rPr>
      </w:pPr>
      <w:r w:rsidRPr="000E348E">
        <w:rPr>
          <w:rFonts w:ascii="Arial" w:eastAsia="Arial" w:hAnsi="Arial" w:cs="Arial"/>
          <w:b/>
          <w:color w:val="0E4193"/>
          <w:spacing w:val="-7"/>
          <w:szCs w:val="18"/>
        </w:rPr>
        <w:t>E</w:t>
      </w:r>
      <w:r w:rsidRPr="000E348E">
        <w:rPr>
          <w:rFonts w:ascii="Arial" w:eastAsia="Arial" w:hAnsi="Arial" w:cs="Arial"/>
          <w:b/>
          <w:color w:val="0E4193"/>
          <w:spacing w:val="-5"/>
          <w:szCs w:val="18"/>
        </w:rPr>
        <w:t>DU</w:t>
      </w:r>
      <w:r w:rsidRPr="000E348E">
        <w:rPr>
          <w:rFonts w:ascii="Arial" w:eastAsia="Arial" w:hAnsi="Arial" w:cs="Arial"/>
          <w:b/>
          <w:color w:val="0E4193"/>
          <w:spacing w:val="-8"/>
          <w:szCs w:val="18"/>
        </w:rPr>
        <w:t>C</w:t>
      </w:r>
      <w:r w:rsidRPr="000E348E">
        <w:rPr>
          <w:rFonts w:ascii="Arial" w:eastAsia="Arial" w:hAnsi="Arial" w:cs="Arial"/>
          <w:b/>
          <w:color w:val="0E4193"/>
          <w:spacing w:val="-19"/>
          <w:szCs w:val="18"/>
        </w:rPr>
        <w:t>A</w:t>
      </w:r>
      <w:r w:rsidRPr="000E348E">
        <w:rPr>
          <w:rFonts w:ascii="Arial" w:eastAsia="Arial" w:hAnsi="Arial" w:cs="Arial"/>
          <w:b/>
          <w:color w:val="0E4193"/>
          <w:spacing w:val="-7"/>
          <w:szCs w:val="18"/>
        </w:rPr>
        <w:t>T</w:t>
      </w:r>
      <w:r w:rsidRPr="000E348E">
        <w:rPr>
          <w:rFonts w:ascii="Arial" w:eastAsia="Arial" w:hAnsi="Arial" w:cs="Arial"/>
          <w:b/>
          <w:color w:val="0E4193"/>
          <w:spacing w:val="-4"/>
          <w:szCs w:val="18"/>
        </w:rPr>
        <w:t>I</w:t>
      </w:r>
      <w:r w:rsidRPr="000E348E">
        <w:rPr>
          <w:rFonts w:ascii="Arial" w:eastAsia="Arial" w:hAnsi="Arial" w:cs="Arial"/>
          <w:b/>
          <w:color w:val="0E4193"/>
          <w:spacing w:val="-6"/>
          <w:szCs w:val="18"/>
        </w:rPr>
        <w:t>O</w:t>
      </w:r>
      <w:r w:rsidRPr="000E348E">
        <w:rPr>
          <w:rFonts w:ascii="Arial" w:eastAsia="Arial" w:hAnsi="Arial" w:cs="Arial"/>
          <w:b/>
          <w:color w:val="0E4193"/>
          <w:szCs w:val="18"/>
        </w:rPr>
        <w:t>N</w:t>
      </w:r>
      <w:r w:rsidRPr="000E348E">
        <w:rPr>
          <w:rFonts w:ascii="Arial" w:eastAsia="Arial" w:hAnsi="Arial" w:cs="Arial"/>
          <w:b/>
          <w:color w:val="0E4193"/>
          <w:spacing w:val="-5"/>
          <w:szCs w:val="18"/>
        </w:rPr>
        <w:t>AN</w:t>
      </w:r>
      <w:r w:rsidRPr="000E348E">
        <w:rPr>
          <w:rFonts w:ascii="Arial" w:eastAsia="Arial" w:hAnsi="Arial" w:cs="Arial"/>
          <w:b/>
          <w:color w:val="0E4193"/>
          <w:szCs w:val="18"/>
        </w:rPr>
        <w:t>D</w:t>
      </w:r>
      <w:r w:rsidRPr="000E348E">
        <w:rPr>
          <w:rFonts w:ascii="Arial" w:eastAsia="Arial" w:hAnsi="Arial" w:cs="Arial"/>
          <w:b/>
          <w:color w:val="0E4193"/>
          <w:spacing w:val="-7"/>
          <w:szCs w:val="18"/>
        </w:rPr>
        <w:t>T</w:t>
      </w:r>
      <w:r w:rsidRPr="000E348E">
        <w:rPr>
          <w:rFonts w:ascii="Arial" w:eastAsia="Arial" w:hAnsi="Arial" w:cs="Arial"/>
          <w:b/>
          <w:color w:val="0E4193"/>
          <w:spacing w:val="-8"/>
          <w:szCs w:val="18"/>
        </w:rPr>
        <w:t>R</w:t>
      </w:r>
      <w:r w:rsidRPr="000E348E">
        <w:rPr>
          <w:rFonts w:ascii="Arial" w:eastAsia="Arial" w:hAnsi="Arial" w:cs="Arial"/>
          <w:b/>
          <w:color w:val="0E4193"/>
          <w:spacing w:val="-5"/>
          <w:szCs w:val="18"/>
        </w:rPr>
        <w:t>A</w:t>
      </w:r>
      <w:r w:rsidRPr="000E348E">
        <w:rPr>
          <w:rFonts w:ascii="Arial" w:eastAsia="Arial" w:hAnsi="Arial" w:cs="Arial"/>
          <w:b/>
          <w:color w:val="0E4193"/>
          <w:spacing w:val="-7"/>
          <w:szCs w:val="18"/>
        </w:rPr>
        <w:t>I</w:t>
      </w:r>
      <w:r w:rsidRPr="000E348E">
        <w:rPr>
          <w:rFonts w:ascii="Arial" w:eastAsia="Arial" w:hAnsi="Arial" w:cs="Arial"/>
          <w:b/>
          <w:color w:val="0E4193"/>
          <w:spacing w:val="-5"/>
          <w:szCs w:val="18"/>
        </w:rPr>
        <w:t>N</w:t>
      </w:r>
      <w:r w:rsidRPr="000E348E">
        <w:rPr>
          <w:rFonts w:ascii="Arial" w:eastAsia="Arial" w:hAnsi="Arial" w:cs="Arial"/>
          <w:b/>
          <w:color w:val="0E4193"/>
          <w:spacing w:val="-7"/>
          <w:szCs w:val="18"/>
        </w:rPr>
        <w:t>I</w:t>
      </w:r>
      <w:r w:rsidRPr="000E348E">
        <w:rPr>
          <w:rFonts w:ascii="Arial" w:eastAsia="Arial" w:hAnsi="Arial" w:cs="Arial"/>
          <w:b/>
          <w:color w:val="0E4193"/>
          <w:spacing w:val="-5"/>
          <w:szCs w:val="18"/>
        </w:rPr>
        <w:t>NG</w:t>
      </w:r>
    </w:p>
    <w:p w:rsidR="00CB5D4B" w:rsidRDefault="0041212C" w:rsidP="00CB5D4B">
      <w:pPr>
        <w:spacing w:line="280" w:lineRule="exact"/>
        <w:rPr>
          <w:sz w:val="28"/>
          <w:szCs w:val="28"/>
        </w:rPr>
      </w:pPr>
      <w:r>
        <w:rPr>
          <w:rFonts w:ascii="Arial" w:eastAsia="Arial" w:hAnsi="Arial" w:cs="Arial"/>
          <w:noProof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123825</wp:posOffset>
                </wp:positionV>
                <wp:extent cx="1660525" cy="238125"/>
                <wp:effectExtent l="0" t="0" r="0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05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7CC" w:rsidRPr="00A82C34" w:rsidRDefault="00B457CC" w:rsidP="00B457CC">
                            <w:pPr>
                              <w:spacing w:before="3"/>
                              <w:jc w:val="right"/>
                              <w:rPr>
                                <w:rFonts w:eastAsia="Arial"/>
                                <w:spacing w:val="-6"/>
                                <w:szCs w:val="18"/>
                              </w:rPr>
                            </w:pPr>
                            <w:r w:rsidRPr="00A82C34">
                              <w:rPr>
                                <w:rFonts w:eastAsia="Arial"/>
                                <w:spacing w:val="-7"/>
                                <w:szCs w:val="18"/>
                              </w:rPr>
                              <w:t>S</w:t>
                            </w:r>
                            <w:r w:rsidRPr="00A82C34">
                              <w:rPr>
                                <w:rFonts w:eastAsia="Arial"/>
                                <w:spacing w:val="-6"/>
                                <w:szCs w:val="18"/>
                              </w:rPr>
                              <w:t>ep</w:t>
                            </w:r>
                            <w:r w:rsidRPr="00A82C34">
                              <w:rPr>
                                <w:rFonts w:eastAsia="Arial"/>
                                <w:spacing w:val="-4"/>
                                <w:szCs w:val="18"/>
                              </w:rPr>
                              <w:t>t</w:t>
                            </w:r>
                            <w:r w:rsidR="00FD2493">
                              <w:rPr>
                                <w:rFonts w:eastAsia="Arial"/>
                                <w:spacing w:val="-6"/>
                                <w:szCs w:val="18"/>
                              </w:rPr>
                              <w:t>ember</w:t>
                            </w:r>
                            <w:r w:rsidR="00FD2493">
                              <w:rPr>
                                <w:rFonts w:eastAsia="Arial"/>
                                <w:szCs w:val="18"/>
                              </w:rPr>
                              <w:t xml:space="preserve">, </w:t>
                            </w:r>
                            <w:r w:rsidRPr="00A82C34">
                              <w:rPr>
                                <w:rFonts w:eastAsia="Arial"/>
                                <w:spacing w:val="-6"/>
                                <w:szCs w:val="18"/>
                              </w:rPr>
                              <w:t>20</w:t>
                            </w:r>
                            <w:r w:rsidR="00011C29">
                              <w:rPr>
                                <w:rFonts w:eastAsia="Arial"/>
                                <w:spacing w:val="-4"/>
                                <w:szCs w:val="18"/>
                              </w:rPr>
                              <w:t>07</w:t>
                            </w:r>
                            <w:r w:rsidR="00011C29">
                              <w:rPr>
                                <w:rFonts w:eastAsia="Arial"/>
                                <w:szCs w:val="18"/>
                              </w:rPr>
                              <w:t xml:space="preserve"> - June, 2009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2.9pt;margin-top:9.75pt;width:130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" fillcolor="white [3201]" strokeweight=".5pt">
                <v:path arrowok="t"/>
                <v:textbox>
                  <w:txbxContent>
                    <w:p w:rsidR="00B457CC" w:rsidRPr="00A82C34" w:rsidRDefault="00B457CC" w:rsidP="00B457CC">
                      <w:pPr>
                        <w:spacing w:before="3"/>
                        <w:jc w:val="right"/>
                        <w:rPr>
                          <w:rFonts w:eastAsia="Arial"/>
                          <w:spacing w:val="-6"/>
                          <w:szCs w:val="18"/>
                        </w:rPr>
                      </w:pPr>
                      <w:r w:rsidRPr="00A82C34">
                        <w:rPr>
                          <w:rFonts w:eastAsia="Arial"/>
                          <w:spacing w:val="-7"/>
                          <w:szCs w:val="18"/>
                        </w:rPr>
                        <w:t>S</w:t>
                      </w:r>
                      <w:r w:rsidRPr="00A82C34">
                        <w:rPr>
                          <w:rFonts w:eastAsia="Arial"/>
                          <w:spacing w:val="-6"/>
                          <w:szCs w:val="18"/>
                        </w:rPr>
                        <w:t>ep</w:t>
                      </w:r>
                      <w:r w:rsidRPr="00A82C34">
                        <w:rPr>
                          <w:rFonts w:eastAsia="Arial"/>
                          <w:spacing w:val="-4"/>
                          <w:szCs w:val="18"/>
                        </w:rPr>
                        <w:t>t</w:t>
                      </w:r>
                      <w:r w:rsidR="00FD2493">
                        <w:rPr>
                          <w:rFonts w:eastAsia="Arial"/>
                          <w:spacing w:val="-6"/>
                          <w:szCs w:val="18"/>
                        </w:rPr>
                        <w:t>ember</w:t>
                      </w:r>
                      <w:r w:rsidR="00FD2493">
                        <w:rPr>
                          <w:rFonts w:eastAsia="Arial"/>
                          <w:szCs w:val="18"/>
                        </w:rPr>
                        <w:t xml:space="preserve">, </w:t>
                      </w:r>
                      <w:r w:rsidRPr="00A82C34">
                        <w:rPr>
                          <w:rFonts w:eastAsia="Arial"/>
                          <w:spacing w:val="-6"/>
                          <w:szCs w:val="18"/>
                        </w:rPr>
                        <w:t>20</w:t>
                      </w:r>
                      <w:r w:rsidR="00011C29">
                        <w:rPr>
                          <w:rFonts w:eastAsia="Arial"/>
                          <w:spacing w:val="-4"/>
                          <w:szCs w:val="18"/>
                        </w:rPr>
                        <w:t>07</w:t>
                      </w:r>
                      <w:r w:rsidR="00011C29">
                        <w:rPr>
                          <w:rFonts w:eastAsia="Arial"/>
                          <w:szCs w:val="18"/>
                        </w:rPr>
                        <w:t xml:space="preserve"> - June, 2009</w:t>
                      </w:r>
                    </w:p>
                  </w:txbxContent>
                </v:textbox>
              </v:shape>
            </w:pict>
          </mc:Fallback>
        </mc:AlternateContent>
      </w:r>
    </w:p>
    <w:p w:rsidR="00CB5D4B" w:rsidRDefault="00CB5D4B" w:rsidP="00CB5D4B">
      <w:pPr>
        <w:spacing w:before="3"/>
        <w:rPr>
          <w:rFonts w:ascii="Arial" w:eastAsia="Arial" w:hAnsi="Arial" w:cs="Arial"/>
          <w:szCs w:val="18"/>
        </w:rPr>
      </w:pPr>
    </w:p>
    <w:p w:rsidR="00CB5D4B" w:rsidRDefault="00CB5D4B" w:rsidP="00CB5D4B">
      <w:pPr>
        <w:spacing w:before="10" w:line="260" w:lineRule="exact"/>
        <w:rPr>
          <w:sz w:val="26"/>
          <w:szCs w:val="26"/>
        </w:rPr>
      </w:pPr>
    </w:p>
    <w:p w:rsidR="00CB5D4B" w:rsidRPr="009B2CB2" w:rsidRDefault="00CB5D4B" w:rsidP="00E23A13">
      <w:pPr>
        <w:spacing w:before="19"/>
        <w:ind w:right="-53"/>
        <w:jc w:val="both"/>
        <w:rPr>
          <w:rFonts w:ascii="Arial" w:eastAsia="Arial" w:hAnsi="Arial" w:cs="Arial"/>
          <w:spacing w:val="-8"/>
          <w:sz w:val="22"/>
          <w:szCs w:val="22"/>
        </w:rPr>
      </w:pPr>
    </w:p>
    <w:p w:rsidR="00CB5D4B" w:rsidRPr="005A25AE" w:rsidRDefault="00D10A61" w:rsidP="00E23A13">
      <w:pPr>
        <w:spacing w:before="19"/>
        <w:ind w:right="-53"/>
        <w:jc w:val="both"/>
        <w:rPr>
          <w:rFonts w:eastAsia="Arial"/>
          <w:spacing w:val="-8"/>
          <w:sz w:val="24"/>
          <w:szCs w:val="22"/>
        </w:rPr>
      </w:pPr>
      <w:r>
        <w:rPr>
          <w:rFonts w:eastAsia="Arial"/>
          <w:spacing w:val="-8"/>
          <w:sz w:val="24"/>
          <w:szCs w:val="22"/>
        </w:rPr>
        <w:t xml:space="preserve"> </w:t>
      </w:r>
      <w:r w:rsidR="00011C29">
        <w:rPr>
          <w:rFonts w:eastAsia="Arial"/>
          <w:spacing w:val="-8"/>
          <w:sz w:val="24"/>
          <w:szCs w:val="22"/>
        </w:rPr>
        <w:t xml:space="preserve">Diploma </w:t>
      </w:r>
      <w:r w:rsidR="00505C97">
        <w:rPr>
          <w:rFonts w:eastAsia="Arial"/>
          <w:spacing w:val="-8"/>
          <w:sz w:val="24"/>
          <w:szCs w:val="22"/>
        </w:rPr>
        <w:t>10+3 of</w:t>
      </w:r>
      <w:r w:rsidR="00011C29">
        <w:rPr>
          <w:rFonts w:eastAsia="Arial"/>
          <w:spacing w:val="-8"/>
          <w:sz w:val="24"/>
          <w:szCs w:val="22"/>
        </w:rPr>
        <w:t xml:space="preserve"> textile technician, at</w:t>
      </w:r>
      <w:r w:rsidR="00D81EF4">
        <w:rPr>
          <w:rFonts w:eastAsia="Arial"/>
          <w:spacing w:val="-8"/>
          <w:sz w:val="24"/>
          <w:szCs w:val="22"/>
        </w:rPr>
        <w:t xml:space="preserve"> injibara technical &amp; </w:t>
      </w:r>
      <w:r w:rsidR="00782EC1">
        <w:rPr>
          <w:rFonts w:eastAsia="Arial"/>
          <w:spacing w:val="-8"/>
          <w:sz w:val="24"/>
          <w:szCs w:val="22"/>
        </w:rPr>
        <w:t xml:space="preserve">   </w:t>
      </w:r>
      <w:r>
        <w:rPr>
          <w:rFonts w:eastAsia="Arial"/>
          <w:spacing w:val="-8"/>
          <w:sz w:val="24"/>
          <w:szCs w:val="22"/>
        </w:rPr>
        <w:t xml:space="preserve">    </w:t>
      </w:r>
      <w:r w:rsidR="00D81EF4">
        <w:rPr>
          <w:rFonts w:eastAsia="Arial"/>
          <w:spacing w:val="-8"/>
          <w:sz w:val="24"/>
          <w:szCs w:val="22"/>
        </w:rPr>
        <w:t>vocational college, injibara, Ethiopia</w:t>
      </w:r>
    </w:p>
    <w:p w:rsidR="00B457CC" w:rsidRDefault="00B457CC" w:rsidP="00E23A13">
      <w:pPr>
        <w:ind w:right="-53"/>
        <w:jc w:val="both"/>
        <w:rPr>
          <w:rFonts w:eastAsia="Arial"/>
          <w:spacing w:val="-8"/>
          <w:sz w:val="24"/>
          <w:szCs w:val="22"/>
        </w:rPr>
      </w:pPr>
    </w:p>
    <w:p w:rsidR="00B457CC" w:rsidRPr="009B2CB2" w:rsidRDefault="00B457CC" w:rsidP="00E23A13">
      <w:pPr>
        <w:spacing w:before="19"/>
        <w:ind w:right="-53"/>
        <w:jc w:val="both"/>
        <w:rPr>
          <w:rFonts w:eastAsia="Arial"/>
          <w:sz w:val="24"/>
          <w:szCs w:val="22"/>
        </w:rPr>
        <w:sectPr w:rsidR="00B457CC" w:rsidRPr="009B2CB2" w:rsidSect="00535DAD">
          <w:type w:val="continuous"/>
          <w:pgSz w:w="11920" w:h="16840"/>
          <w:pgMar w:top="1220" w:right="560" w:bottom="280" w:left="740" w:header="720" w:footer="720" w:gutter="0"/>
          <w:cols w:num="3" w:space="720" w:equalWidth="0">
            <w:col w:w="2666" w:space="278"/>
            <w:col w:w="5841" w:space="531"/>
            <w:col w:w="1304"/>
          </w:cols>
          <w:docGrid w:linePitch="272"/>
        </w:sectPr>
      </w:pPr>
    </w:p>
    <w:p w:rsidR="00BB39A1" w:rsidRDefault="0041212C" w:rsidP="00E23A13">
      <w:pPr>
        <w:spacing w:before="28"/>
        <w:ind w:left="2944"/>
        <w:jc w:val="both"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84455</wp:posOffset>
                </wp:positionV>
                <wp:extent cx="1704975" cy="257175"/>
                <wp:effectExtent l="0" t="0" r="9525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DC8" w:rsidRDefault="006423F7">
                            <w:r>
                              <w:rPr>
                                <w:lang w:eastAsia="ar-SA"/>
                              </w:rPr>
                              <w:t>S</w:t>
                            </w:r>
                            <w:r w:rsidR="00726C83">
                              <w:rPr>
                                <w:lang w:eastAsia="ar-SA"/>
                              </w:rPr>
                              <w:t>eptember</w:t>
                            </w:r>
                            <w:r w:rsidR="00D1358F">
                              <w:rPr>
                                <w:lang w:eastAsia="ar-SA"/>
                              </w:rPr>
                              <w:t>, 2005</w:t>
                            </w:r>
                            <w:r w:rsidR="00C03885">
                              <w:rPr>
                                <w:lang w:eastAsia="ar-SA"/>
                              </w:rPr>
                              <w:t>-</w:t>
                            </w:r>
                            <w:r w:rsidR="00D1358F">
                              <w:rPr>
                                <w:lang w:eastAsia="ar-SA"/>
                              </w:rPr>
                              <w:t xml:space="preserve"> June, 2006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2.6pt;margin-top:6.65pt;width:134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" fillcolor="white [3201]" strokeweight=".5pt">
                <v:path arrowok="t"/>
                <v:textbox>
                  <w:txbxContent>
                    <w:p w:rsidR="00203DC8" w:rsidRDefault="006423F7">
                      <w:r>
                        <w:rPr>
                          <w:lang w:eastAsia="ar-SA"/>
                        </w:rPr>
                        <w:t>S</w:t>
                      </w:r>
                      <w:r w:rsidR="00726C83">
                        <w:rPr>
                          <w:lang w:eastAsia="ar-SA"/>
                        </w:rPr>
                        <w:t>eptember</w:t>
                      </w:r>
                      <w:r w:rsidR="00D1358F">
                        <w:rPr>
                          <w:lang w:eastAsia="ar-SA"/>
                        </w:rPr>
                        <w:t>, 2005</w:t>
                      </w:r>
                      <w:r w:rsidR="00C03885">
                        <w:rPr>
                          <w:lang w:eastAsia="ar-SA"/>
                        </w:rPr>
                        <w:t>-</w:t>
                      </w:r>
                      <w:r w:rsidR="00D1358F">
                        <w:rPr>
                          <w:lang w:eastAsia="ar-SA"/>
                        </w:rPr>
                        <w:t xml:space="preserve"> June, 2006</w:t>
                      </w:r>
                    </w:p>
                  </w:txbxContent>
                </v:textbox>
              </v:shape>
            </w:pict>
          </mc:Fallback>
        </mc:AlternateContent>
      </w:r>
      <w:r w:rsidR="00782EC1">
        <w:rPr>
          <w:sz w:val="24"/>
          <w:szCs w:val="24"/>
          <w:lang w:eastAsia="ar-SA"/>
        </w:rPr>
        <w:t>S</w:t>
      </w:r>
      <w:r w:rsidR="00D1358F">
        <w:rPr>
          <w:sz w:val="24"/>
          <w:szCs w:val="24"/>
          <w:lang w:eastAsia="ar-SA"/>
        </w:rPr>
        <w:t>econdary education at</w:t>
      </w:r>
      <w:r w:rsidR="00782EC1">
        <w:rPr>
          <w:sz w:val="24"/>
          <w:szCs w:val="24"/>
          <w:lang w:eastAsia="ar-SA"/>
        </w:rPr>
        <w:t xml:space="preserve"> Gimjabet </w:t>
      </w:r>
      <w:r w:rsidR="00D1358F">
        <w:rPr>
          <w:sz w:val="24"/>
          <w:szCs w:val="24"/>
          <w:lang w:eastAsia="ar-SA"/>
        </w:rPr>
        <w:t xml:space="preserve"> </w:t>
      </w:r>
      <w:r w:rsidR="00782EC1">
        <w:rPr>
          <w:sz w:val="24"/>
          <w:szCs w:val="24"/>
          <w:lang w:eastAsia="ar-SA"/>
        </w:rPr>
        <w:t>secoundary school,Gimjabet, Ethiopia.</w:t>
      </w:r>
    </w:p>
    <w:p w:rsidR="00CB5D4B" w:rsidRPr="00C03885" w:rsidRDefault="00CB5D4B" w:rsidP="00E23A13">
      <w:pPr>
        <w:spacing w:before="28"/>
        <w:ind w:left="2944"/>
        <w:jc w:val="both"/>
        <w:rPr>
          <w:sz w:val="24"/>
          <w:szCs w:val="24"/>
          <w:lang w:eastAsia="ar-SA"/>
        </w:rPr>
      </w:pPr>
    </w:p>
    <w:p w:rsidR="00CB5D4B" w:rsidRDefault="00CB5D4B" w:rsidP="00E23A13">
      <w:pPr>
        <w:spacing w:before="28"/>
        <w:ind w:left="2944"/>
        <w:jc w:val="both"/>
        <w:rPr>
          <w:sz w:val="24"/>
          <w:lang w:eastAsia="ar-SA"/>
        </w:rPr>
      </w:pPr>
    </w:p>
    <w:p w:rsidR="00CB5D4B" w:rsidRPr="00C101C5" w:rsidRDefault="0041212C" w:rsidP="00E23A13">
      <w:pPr>
        <w:spacing w:before="28"/>
        <w:ind w:left="2944"/>
        <w:jc w:val="both"/>
        <w:rPr>
          <w:sz w:val="24"/>
          <w:lang w:eastAsia="ar-SA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34925</wp:posOffset>
                </wp:positionV>
                <wp:extent cx="1703070" cy="23812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307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AF7" w:rsidRDefault="00043AF7" w:rsidP="00043AF7">
                            <w:r w:rsidRPr="00043AF7">
                              <w:rPr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lang w:eastAsia="ar-SA"/>
                              </w:rPr>
                              <w:t>September,1997-June,2004 2005- June, 2552006</w:t>
                            </w:r>
                          </w:p>
                          <w:p w:rsidR="00CB5D4B" w:rsidRPr="00043AF7" w:rsidRDefault="00E94643" w:rsidP="00CB5D4B">
                            <w:pPr>
                              <w:spacing w:before="28"/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043AF7">
                              <w:rPr>
                                <w:lang w:eastAsia="ar-SA"/>
                              </w:rPr>
                              <w:t>eptember, 1997-</w:t>
                            </w:r>
                            <w:r w:rsidRPr="00043AF7">
                              <w:rPr>
                                <w:b/>
                                <w:lang w:eastAsia="ar-SA"/>
                              </w:rPr>
                              <w:t xml:space="preserve"> </w:t>
                            </w:r>
                            <w:r w:rsidR="00CB5D4B" w:rsidRPr="00043AF7">
                              <w:rPr>
                                <w:b/>
                                <w:lang w:eastAsia="ar-SA"/>
                              </w:rPr>
                              <w:t xml:space="preserve"> </w:t>
                            </w:r>
                            <w:r w:rsidR="00043AF7" w:rsidRPr="00043AF7">
                              <w:rPr>
                                <w:lang w:eastAsia="ar-SA"/>
                              </w:rPr>
                              <w:t>fvvfffvvbbvbvbbvbvccvdcvccvc</w:t>
                            </w:r>
                            <w:r w:rsidRPr="00043AF7">
                              <w:rPr>
                                <w:lang w:eastAsia="ar-SA"/>
                              </w:rPr>
                              <w:t>eeeeefefefeffefeeefejjjtrtJunegghghghgereeetrt202004</w:t>
                            </w:r>
                            <w:r w:rsidR="00CB5D4B" w:rsidRPr="00043AF7">
                              <w:rPr>
                                <w:lang w:eastAsia="ar-SA"/>
                              </w:rPr>
                              <w:t>2007</w:t>
                            </w:r>
                          </w:p>
                          <w:p w:rsidR="00CB5D4B" w:rsidRPr="00043AF7" w:rsidRDefault="00CB5D4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2.9pt;margin-top:2.75pt;width:134.1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" filled="f" strokeweight=".5pt">
                <v:path arrowok="t"/>
                <v:textbox>
                  <w:txbxContent>
                    <w:p w:rsidR="00043AF7" w:rsidRDefault="00043AF7" w:rsidP="00043AF7">
                      <w:r w:rsidRPr="00043AF7">
                        <w:rPr>
                          <w:lang w:eastAsia="ar-SA"/>
                        </w:rPr>
                        <w:t xml:space="preserve"> </w:t>
                      </w:r>
                      <w:r>
                        <w:rPr>
                          <w:lang w:eastAsia="ar-SA"/>
                        </w:rPr>
                        <w:t>September,1997-June,2004 2005- June, 2552006</w:t>
                      </w:r>
                    </w:p>
                    <w:p w:rsidR="00CB5D4B" w:rsidRPr="00043AF7" w:rsidRDefault="00E94643" w:rsidP="00CB5D4B">
                      <w:pPr>
                        <w:spacing w:before="28"/>
                        <w:rPr>
                          <w:rFonts w:ascii="Arial" w:eastAsia="Arial" w:hAnsi="Arial" w:cs="Arial"/>
                          <w:b/>
                          <w:sz w:val="14"/>
                          <w:szCs w:val="18"/>
                        </w:rPr>
                      </w:pPr>
                      <w:r w:rsidRPr="00043AF7">
                        <w:rPr>
                          <w:lang w:eastAsia="ar-SA"/>
                        </w:rPr>
                        <w:t>eptember, 1997-</w:t>
                      </w:r>
                      <w:r w:rsidRPr="00043AF7">
                        <w:rPr>
                          <w:b/>
                          <w:lang w:eastAsia="ar-SA"/>
                        </w:rPr>
                        <w:t xml:space="preserve"> </w:t>
                      </w:r>
                      <w:r w:rsidR="00CB5D4B" w:rsidRPr="00043AF7">
                        <w:rPr>
                          <w:b/>
                          <w:lang w:eastAsia="ar-SA"/>
                        </w:rPr>
                        <w:t xml:space="preserve"> </w:t>
                      </w:r>
                      <w:r w:rsidR="00043AF7" w:rsidRPr="00043AF7">
                        <w:rPr>
                          <w:lang w:eastAsia="ar-SA"/>
                        </w:rPr>
                        <w:t>fvvfffvvbbvbvbbvbvccvdcvccvc</w:t>
                      </w:r>
                      <w:r w:rsidRPr="00043AF7">
                        <w:rPr>
                          <w:lang w:eastAsia="ar-SA"/>
                        </w:rPr>
                        <w:t>eeeeefefefeffefeeefejjjtrtJunegghghghgereeetrt202004</w:t>
                      </w:r>
                      <w:r w:rsidR="00CB5D4B" w:rsidRPr="00043AF7">
                        <w:rPr>
                          <w:lang w:eastAsia="ar-SA"/>
                        </w:rPr>
                        <w:t>2007</w:t>
                      </w:r>
                    </w:p>
                    <w:p w:rsidR="00CB5D4B" w:rsidRPr="00043AF7" w:rsidRDefault="00CB5D4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AF7">
        <w:rPr>
          <w:sz w:val="24"/>
          <w:lang w:eastAsia="ar-SA"/>
        </w:rPr>
        <w:t>Elementary education at wonjela elementary school</w:t>
      </w:r>
      <w:r w:rsidR="00CB5D4B" w:rsidRPr="004D2514">
        <w:rPr>
          <w:sz w:val="24"/>
          <w:lang w:eastAsia="ar-SA"/>
        </w:rPr>
        <w:t>,</w:t>
      </w:r>
      <w:r w:rsidR="00043AF7">
        <w:rPr>
          <w:sz w:val="24"/>
          <w:lang w:eastAsia="ar-SA"/>
        </w:rPr>
        <w:t xml:space="preserve"> wonjela,</w:t>
      </w:r>
      <w:r w:rsidR="00CB5D4B" w:rsidRPr="004D2514">
        <w:rPr>
          <w:sz w:val="24"/>
          <w:lang w:eastAsia="ar-SA"/>
        </w:rPr>
        <w:t xml:space="preserve"> Ethiopia</w:t>
      </w:r>
      <w:r w:rsidR="001B52F8">
        <w:rPr>
          <w:sz w:val="24"/>
          <w:lang w:eastAsia="ar-SA"/>
        </w:rPr>
        <w:t>.</w:t>
      </w:r>
    </w:p>
    <w:p w:rsidR="00B457CC" w:rsidRPr="00695348" w:rsidRDefault="0041212C" w:rsidP="0017776C">
      <w:pPr>
        <w:spacing w:line="276" w:lineRule="auto"/>
        <w:jc w:val="both"/>
        <w:rPr>
          <w:sz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-909320</wp:posOffset>
                </wp:positionH>
                <wp:positionV relativeFrom="paragraph">
                  <wp:posOffset>147320</wp:posOffset>
                </wp:positionV>
                <wp:extent cx="146685" cy="238125"/>
                <wp:effectExtent l="0" t="0" r="5715" b="95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8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7CC" w:rsidRPr="0017776C" w:rsidRDefault="00B457CC" w:rsidP="001777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-71.6pt;margin-top:11.6pt;width:11.5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" fillcolor="white [3201]" strokeweight=".5pt">
                <v:path arrowok="t"/>
                <v:textbox>
                  <w:txbxContent>
                    <w:p w:rsidR="00B457CC" w:rsidRPr="0017776C" w:rsidRDefault="00B457CC" w:rsidP="0017776C"/>
                  </w:txbxContent>
                </v:textbox>
              </v:shape>
            </w:pict>
          </mc:Fallback>
        </mc:AlternateContent>
      </w:r>
      <w:r w:rsidR="00CB5D4B">
        <w:tab/>
      </w:r>
      <w:r w:rsidR="00695348">
        <w:rPr>
          <w:sz w:val="24"/>
          <w:lang w:eastAsia="ar-SA"/>
        </w:rPr>
        <w:t xml:space="preserve">               </w:t>
      </w:r>
      <w:r w:rsidR="0017776C">
        <w:rPr>
          <w:sz w:val="24"/>
          <w:lang w:eastAsia="ar-SA"/>
        </w:rPr>
        <w:t xml:space="preserve">                                               </w:t>
      </w:r>
    </w:p>
    <w:p w:rsidR="007647C1" w:rsidRDefault="00CB5D4B" w:rsidP="00CB5D4B">
      <w:pPr>
        <w:spacing w:before="37"/>
        <w:rPr>
          <w:rFonts w:ascii="Arial" w:eastAsia="Arial" w:hAnsi="Arial" w:cs="Arial"/>
          <w:b/>
          <w:color w:val="0E4193"/>
          <w:szCs w:val="18"/>
        </w:rPr>
      </w:pPr>
      <w:r w:rsidRPr="000E348E">
        <w:rPr>
          <w:rFonts w:ascii="Arial" w:eastAsia="Arial" w:hAnsi="Arial" w:cs="Arial"/>
          <w:b/>
          <w:color w:val="0E4193"/>
          <w:spacing w:val="-7"/>
          <w:szCs w:val="18"/>
        </w:rPr>
        <w:t xml:space="preserve">  P</w:t>
      </w:r>
      <w:r w:rsidRPr="000E348E">
        <w:rPr>
          <w:rFonts w:ascii="Arial" w:eastAsia="Arial" w:hAnsi="Arial" w:cs="Arial"/>
          <w:b/>
          <w:color w:val="0E4193"/>
          <w:spacing w:val="-5"/>
          <w:szCs w:val="18"/>
        </w:rPr>
        <w:t>E</w:t>
      </w:r>
      <w:r w:rsidRPr="000E348E">
        <w:rPr>
          <w:rFonts w:ascii="Arial" w:eastAsia="Arial" w:hAnsi="Arial" w:cs="Arial"/>
          <w:b/>
          <w:color w:val="0E4193"/>
          <w:spacing w:val="-8"/>
          <w:szCs w:val="18"/>
        </w:rPr>
        <w:t>R</w:t>
      </w:r>
      <w:r w:rsidRPr="000E348E">
        <w:rPr>
          <w:rFonts w:ascii="Arial" w:eastAsia="Arial" w:hAnsi="Arial" w:cs="Arial"/>
          <w:b/>
          <w:color w:val="0E4193"/>
          <w:spacing w:val="-5"/>
          <w:szCs w:val="18"/>
        </w:rPr>
        <w:t>S</w:t>
      </w:r>
      <w:r w:rsidRPr="000E348E">
        <w:rPr>
          <w:rFonts w:ascii="Arial" w:eastAsia="Arial" w:hAnsi="Arial" w:cs="Arial"/>
          <w:b/>
          <w:color w:val="0E4193"/>
          <w:spacing w:val="-6"/>
          <w:szCs w:val="18"/>
        </w:rPr>
        <w:t>O</w:t>
      </w:r>
      <w:r w:rsidRPr="000E348E">
        <w:rPr>
          <w:rFonts w:ascii="Arial" w:eastAsia="Arial" w:hAnsi="Arial" w:cs="Arial"/>
          <w:b/>
          <w:color w:val="0E4193"/>
          <w:spacing w:val="-8"/>
          <w:szCs w:val="18"/>
        </w:rPr>
        <w:t>N</w:t>
      </w:r>
      <w:r w:rsidRPr="000E348E">
        <w:rPr>
          <w:rFonts w:ascii="Arial" w:eastAsia="Arial" w:hAnsi="Arial" w:cs="Arial"/>
          <w:b/>
          <w:color w:val="0E4193"/>
          <w:spacing w:val="-5"/>
          <w:szCs w:val="18"/>
        </w:rPr>
        <w:t>A</w:t>
      </w:r>
      <w:r w:rsidRPr="000E348E">
        <w:rPr>
          <w:rFonts w:ascii="Arial" w:eastAsia="Arial" w:hAnsi="Arial" w:cs="Arial"/>
          <w:b/>
          <w:color w:val="0E4193"/>
          <w:szCs w:val="18"/>
        </w:rPr>
        <w:t>L</w:t>
      </w:r>
      <w:r w:rsidRPr="000E348E">
        <w:rPr>
          <w:rFonts w:ascii="Arial" w:eastAsia="Arial" w:hAnsi="Arial" w:cs="Arial"/>
          <w:b/>
          <w:color w:val="0E4193"/>
          <w:spacing w:val="-7"/>
          <w:szCs w:val="18"/>
        </w:rPr>
        <w:t>SK</w:t>
      </w:r>
      <w:r w:rsidRPr="000E348E">
        <w:rPr>
          <w:rFonts w:ascii="Arial" w:eastAsia="Arial" w:hAnsi="Arial" w:cs="Arial"/>
          <w:b/>
          <w:color w:val="0E4193"/>
          <w:spacing w:val="-5"/>
          <w:szCs w:val="18"/>
        </w:rPr>
        <w:t>I</w:t>
      </w:r>
      <w:r w:rsidRPr="000E348E">
        <w:rPr>
          <w:rFonts w:ascii="Arial" w:eastAsia="Arial" w:hAnsi="Arial" w:cs="Arial"/>
          <w:b/>
          <w:color w:val="0E4193"/>
          <w:spacing w:val="-6"/>
          <w:szCs w:val="18"/>
        </w:rPr>
        <w:t>LL</w:t>
      </w:r>
      <w:r w:rsidRPr="000E348E">
        <w:rPr>
          <w:rFonts w:ascii="Arial" w:eastAsia="Arial" w:hAnsi="Arial" w:cs="Arial"/>
          <w:b/>
          <w:color w:val="0E4193"/>
          <w:szCs w:val="18"/>
        </w:rPr>
        <w:t>S</w:t>
      </w:r>
    </w:p>
    <w:p w:rsidR="007647C1" w:rsidRDefault="007647C1" w:rsidP="007647C1">
      <w:pPr>
        <w:rPr>
          <w:rFonts w:ascii="Arial" w:eastAsia="Arial" w:hAnsi="Arial" w:cs="Arial"/>
          <w:szCs w:val="18"/>
        </w:rPr>
      </w:pPr>
    </w:p>
    <w:p w:rsidR="007647C1" w:rsidRDefault="007647C1" w:rsidP="007647C1">
      <w:pPr>
        <w:spacing w:before="37" w:line="278" w:lineRule="auto"/>
        <w:ind w:right="5306"/>
        <w:rPr>
          <w:rFonts w:ascii="Arial" w:eastAsia="Arial" w:hAnsi="Arial" w:cs="Arial"/>
          <w:sz w:val="18"/>
          <w:szCs w:val="18"/>
        </w:rPr>
      </w:pPr>
      <w:r w:rsidRPr="000E348E">
        <w:rPr>
          <w:rFonts w:ascii="Arial" w:eastAsia="Arial" w:hAnsi="Arial" w:cs="Arial"/>
          <w:b/>
          <w:color w:val="0E4193"/>
          <w:spacing w:val="-8"/>
          <w:sz w:val="18"/>
          <w:szCs w:val="18"/>
        </w:rPr>
        <w:t xml:space="preserve">                                    </w:t>
      </w:r>
      <w:r w:rsidR="00ED1612" w:rsidRPr="000E348E">
        <w:rPr>
          <w:rFonts w:ascii="Arial" w:eastAsia="Arial" w:hAnsi="Arial" w:cs="Arial"/>
          <w:b/>
          <w:color w:val="0E4193"/>
          <w:spacing w:val="-8"/>
          <w:sz w:val="18"/>
          <w:szCs w:val="18"/>
        </w:rPr>
        <w:t>M</w:t>
      </w:r>
      <w:r w:rsidR="00ED1612" w:rsidRPr="000E348E">
        <w:rPr>
          <w:rFonts w:ascii="Arial" w:eastAsia="Arial" w:hAnsi="Arial" w:cs="Arial"/>
          <w:b/>
          <w:color w:val="0E4193"/>
          <w:spacing w:val="-4"/>
          <w:sz w:val="18"/>
          <w:szCs w:val="18"/>
        </w:rPr>
        <w:t>o</w:t>
      </w:r>
      <w:r w:rsidR="00ED1612" w:rsidRPr="000E348E">
        <w:rPr>
          <w:rFonts w:ascii="Arial" w:eastAsia="Arial" w:hAnsi="Arial" w:cs="Arial"/>
          <w:b/>
          <w:color w:val="0E4193"/>
          <w:spacing w:val="-7"/>
          <w:sz w:val="18"/>
          <w:szCs w:val="18"/>
        </w:rPr>
        <w:t>t</w:t>
      </w:r>
      <w:r w:rsidR="00ED1612" w:rsidRPr="000E348E">
        <w:rPr>
          <w:rFonts w:ascii="Arial" w:eastAsia="Arial" w:hAnsi="Arial" w:cs="Arial"/>
          <w:b/>
          <w:color w:val="0E4193"/>
          <w:spacing w:val="-6"/>
          <w:sz w:val="18"/>
          <w:szCs w:val="18"/>
        </w:rPr>
        <w:t>he</w:t>
      </w:r>
      <w:r w:rsidR="00ED1612" w:rsidRPr="000E348E">
        <w:rPr>
          <w:rFonts w:ascii="Arial" w:eastAsia="Arial" w:hAnsi="Arial" w:cs="Arial"/>
          <w:b/>
          <w:color w:val="0E4193"/>
          <w:sz w:val="18"/>
          <w:szCs w:val="18"/>
        </w:rPr>
        <w:t>r</w:t>
      </w:r>
      <w:r w:rsidR="00ED1612" w:rsidRPr="000E348E">
        <w:rPr>
          <w:rFonts w:ascii="Arial" w:eastAsia="Arial" w:hAnsi="Arial" w:cs="Arial"/>
          <w:b/>
          <w:color w:val="0E4193"/>
          <w:spacing w:val="-7"/>
          <w:sz w:val="18"/>
          <w:szCs w:val="18"/>
        </w:rPr>
        <w:t xml:space="preserve"> </w:t>
      </w:r>
      <w:r w:rsidR="00ED1612" w:rsidRPr="000E348E">
        <w:rPr>
          <w:rFonts w:ascii="Arial" w:eastAsia="Arial" w:hAnsi="Arial" w:cs="Arial"/>
          <w:b/>
          <w:color w:val="0E4193"/>
          <w:spacing w:val="-4"/>
          <w:sz w:val="18"/>
          <w:szCs w:val="18"/>
        </w:rPr>
        <w:t>t</w:t>
      </w:r>
      <w:r w:rsidR="00ED1612" w:rsidRPr="000E348E">
        <w:rPr>
          <w:rFonts w:ascii="Arial" w:eastAsia="Arial" w:hAnsi="Arial" w:cs="Arial"/>
          <w:b/>
          <w:color w:val="0E4193"/>
          <w:spacing w:val="-6"/>
          <w:sz w:val="18"/>
          <w:szCs w:val="18"/>
        </w:rPr>
        <w:t>ong</w:t>
      </w:r>
      <w:r w:rsidR="00ED1612" w:rsidRPr="000E348E">
        <w:rPr>
          <w:rFonts w:ascii="Arial" w:eastAsia="Arial" w:hAnsi="Arial" w:cs="Arial"/>
          <w:b/>
          <w:color w:val="0E4193"/>
          <w:spacing w:val="-4"/>
          <w:sz w:val="18"/>
          <w:szCs w:val="18"/>
        </w:rPr>
        <w:t>ue</w:t>
      </w:r>
      <w:r w:rsidRPr="000E348E">
        <w:rPr>
          <w:rFonts w:ascii="Arial" w:eastAsia="Arial" w:hAnsi="Arial" w:cs="Arial"/>
          <w:b/>
          <w:color w:val="0E4193"/>
          <w:spacing w:val="-7"/>
          <w:sz w:val="18"/>
          <w:szCs w:val="18"/>
        </w:rPr>
        <w:t>(</w:t>
      </w:r>
      <w:r w:rsidRPr="000E348E">
        <w:rPr>
          <w:rFonts w:ascii="Arial" w:eastAsia="Arial" w:hAnsi="Arial" w:cs="Arial"/>
          <w:b/>
          <w:color w:val="0E4193"/>
          <w:spacing w:val="-6"/>
          <w:sz w:val="18"/>
          <w:szCs w:val="18"/>
        </w:rPr>
        <w:t>s</w:t>
      </w:r>
      <w:r w:rsidRPr="000E348E">
        <w:rPr>
          <w:rFonts w:ascii="Arial" w:eastAsia="Arial" w:hAnsi="Arial" w:cs="Arial"/>
          <w:b/>
          <w:color w:val="0E4193"/>
          <w:sz w:val="18"/>
          <w:szCs w:val="18"/>
        </w:rPr>
        <w:t>)</w:t>
      </w:r>
      <w:r w:rsidR="00172236" w:rsidRPr="00E516CD">
        <w:rPr>
          <w:rFonts w:eastAsia="Arial"/>
          <w:spacing w:val="-8"/>
          <w:sz w:val="22"/>
          <w:szCs w:val="18"/>
        </w:rPr>
        <w:t>A</w:t>
      </w:r>
      <w:r w:rsidR="00172236">
        <w:rPr>
          <w:rFonts w:eastAsia="Arial"/>
          <w:spacing w:val="-8"/>
          <w:sz w:val="22"/>
          <w:szCs w:val="18"/>
        </w:rPr>
        <w:t>mharic</w:t>
      </w:r>
    </w:p>
    <w:p w:rsidR="007647C1" w:rsidRDefault="0041212C" w:rsidP="007647C1">
      <w:pPr>
        <w:spacing w:before="2" w:line="140" w:lineRule="exact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2342515</wp:posOffset>
                </wp:positionH>
                <wp:positionV relativeFrom="paragraph">
                  <wp:posOffset>66675</wp:posOffset>
                </wp:positionV>
                <wp:extent cx="4794885" cy="48260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7C1" w:rsidRPr="00CF4E97" w:rsidRDefault="007647C1" w:rsidP="00CF4E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184.45pt;margin-top:5.25pt;width:377.55pt;height:3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" filled="f" stroked="f">
                <v:textbox inset="0,0,0,0">
                  <w:txbxContent>
                    <w:p w:rsidR="007647C1" w:rsidRPr="00CF4E97" w:rsidRDefault="007647C1" w:rsidP="00CF4E97"/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0" w:type="auto"/>
        <w:tblInd w:w="3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  <w:gridCol w:w="1531"/>
        <w:gridCol w:w="1939"/>
        <w:gridCol w:w="1259"/>
        <w:gridCol w:w="1314"/>
      </w:tblGrid>
      <w:tr w:rsidR="00CF4E97" w:rsidTr="00CF4E97">
        <w:trPr>
          <w:trHeight w:val="534"/>
        </w:trPr>
        <w:tc>
          <w:tcPr>
            <w:tcW w:w="998" w:type="dxa"/>
          </w:tcPr>
          <w:p w:rsidR="00CF4E97" w:rsidRDefault="003123C7" w:rsidP="007647C1">
            <w:pPr>
              <w:spacing w:line="200" w:lineRule="exact"/>
              <w:rPr>
                <w:rFonts w:ascii="Arial" w:eastAsia="Arial" w:hAnsi="Arial" w:cs="Arial"/>
                <w:b/>
                <w:color w:val="0E4193"/>
                <w:spacing w:val="-8"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E4193"/>
                <w:spacing w:val="-8"/>
                <w:position w:val="-1"/>
                <w:sz w:val="18"/>
                <w:szCs w:val="18"/>
              </w:rPr>
              <w:t>language</w:t>
            </w:r>
          </w:p>
        </w:tc>
        <w:tc>
          <w:tcPr>
            <w:tcW w:w="1531" w:type="dxa"/>
          </w:tcPr>
          <w:p w:rsidR="00CF4E97" w:rsidRDefault="003123C7" w:rsidP="007647C1">
            <w:pPr>
              <w:spacing w:line="200" w:lineRule="exact"/>
              <w:rPr>
                <w:rFonts w:ascii="Arial" w:eastAsia="Arial" w:hAnsi="Arial" w:cs="Arial"/>
                <w:b/>
                <w:color w:val="0E4193"/>
                <w:spacing w:val="-8"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E4193"/>
                <w:spacing w:val="-8"/>
                <w:position w:val="-1"/>
                <w:sz w:val="18"/>
                <w:szCs w:val="18"/>
              </w:rPr>
              <w:t>speaking</w:t>
            </w:r>
          </w:p>
        </w:tc>
        <w:tc>
          <w:tcPr>
            <w:tcW w:w="1939" w:type="dxa"/>
          </w:tcPr>
          <w:p w:rsidR="00CF4E97" w:rsidRDefault="003123C7" w:rsidP="007647C1">
            <w:pPr>
              <w:spacing w:line="200" w:lineRule="exact"/>
              <w:rPr>
                <w:rFonts w:ascii="Arial" w:eastAsia="Arial" w:hAnsi="Arial" w:cs="Arial"/>
                <w:b/>
                <w:color w:val="0E4193"/>
                <w:spacing w:val="-8"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E4193"/>
                <w:spacing w:val="-8"/>
                <w:position w:val="-1"/>
                <w:sz w:val="18"/>
                <w:szCs w:val="18"/>
              </w:rPr>
              <w:t>writing</w:t>
            </w:r>
          </w:p>
        </w:tc>
        <w:tc>
          <w:tcPr>
            <w:tcW w:w="1259" w:type="dxa"/>
          </w:tcPr>
          <w:p w:rsidR="00CF4E97" w:rsidRDefault="003123C7" w:rsidP="007647C1">
            <w:pPr>
              <w:spacing w:line="200" w:lineRule="exact"/>
              <w:rPr>
                <w:rFonts w:ascii="Arial" w:eastAsia="Arial" w:hAnsi="Arial" w:cs="Arial"/>
                <w:b/>
                <w:color w:val="0E4193"/>
                <w:spacing w:val="-8"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E4193"/>
                <w:spacing w:val="-8"/>
                <w:position w:val="-1"/>
                <w:sz w:val="18"/>
                <w:szCs w:val="18"/>
              </w:rPr>
              <w:t>reading</w:t>
            </w:r>
          </w:p>
        </w:tc>
        <w:tc>
          <w:tcPr>
            <w:tcW w:w="1314" w:type="dxa"/>
          </w:tcPr>
          <w:p w:rsidR="00CF4E97" w:rsidRDefault="003123C7" w:rsidP="007647C1">
            <w:pPr>
              <w:spacing w:line="200" w:lineRule="exact"/>
              <w:rPr>
                <w:rFonts w:ascii="Arial" w:eastAsia="Arial" w:hAnsi="Arial" w:cs="Arial"/>
                <w:b/>
                <w:color w:val="0E4193"/>
                <w:spacing w:val="-8"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E4193"/>
                <w:spacing w:val="-8"/>
                <w:position w:val="-1"/>
                <w:sz w:val="18"/>
                <w:szCs w:val="18"/>
              </w:rPr>
              <w:t>listening</w:t>
            </w:r>
          </w:p>
        </w:tc>
      </w:tr>
      <w:tr w:rsidR="00CF4E97" w:rsidTr="00CF4E97">
        <w:trPr>
          <w:trHeight w:val="431"/>
        </w:trPr>
        <w:tc>
          <w:tcPr>
            <w:tcW w:w="998" w:type="dxa"/>
          </w:tcPr>
          <w:p w:rsidR="003123C7" w:rsidRPr="001B52F8" w:rsidRDefault="003123C7" w:rsidP="003123C7">
            <w:pPr>
              <w:spacing w:before="37"/>
              <w:jc w:val="right"/>
              <w:rPr>
                <w:rFonts w:eastAsia="Arial"/>
                <w:color w:val="17365D" w:themeColor="text2" w:themeShade="BF"/>
                <w:spacing w:val="-8"/>
                <w:sz w:val="22"/>
                <w:szCs w:val="18"/>
              </w:rPr>
            </w:pPr>
            <w:r w:rsidRPr="001B52F8">
              <w:rPr>
                <w:rFonts w:eastAsia="Arial"/>
                <w:color w:val="17365D" w:themeColor="text2" w:themeShade="BF"/>
                <w:spacing w:val="-8"/>
                <w:sz w:val="22"/>
                <w:szCs w:val="18"/>
              </w:rPr>
              <w:t>English</w:t>
            </w:r>
          </w:p>
          <w:p w:rsidR="00CF4E97" w:rsidRDefault="00CF4E97" w:rsidP="007647C1">
            <w:pPr>
              <w:spacing w:line="200" w:lineRule="exact"/>
              <w:rPr>
                <w:rFonts w:ascii="Arial" w:eastAsia="Arial" w:hAnsi="Arial" w:cs="Arial"/>
                <w:b/>
                <w:color w:val="0E4193"/>
                <w:spacing w:val="-8"/>
                <w:position w:val="-1"/>
                <w:sz w:val="18"/>
                <w:szCs w:val="18"/>
              </w:rPr>
            </w:pPr>
          </w:p>
        </w:tc>
        <w:tc>
          <w:tcPr>
            <w:tcW w:w="1531" w:type="dxa"/>
          </w:tcPr>
          <w:p w:rsidR="00CF4E97" w:rsidRDefault="003123C7" w:rsidP="007647C1">
            <w:pPr>
              <w:spacing w:line="200" w:lineRule="exact"/>
              <w:rPr>
                <w:rFonts w:ascii="Arial" w:eastAsia="Arial" w:hAnsi="Arial" w:cs="Arial"/>
                <w:b/>
                <w:color w:val="0E4193"/>
                <w:spacing w:val="-8"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E4193"/>
                <w:spacing w:val="-8"/>
                <w:position w:val="-1"/>
                <w:sz w:val="18"/>
                <w:szCs w:val="18"/>
              </w:rPr>
              <w:t>good</w:t>
            </w:r>
          </w:p>
        </w:tc>
        <w:tc>
          <w:tcPr>
            <w:tcW w:w="1939" w:type="dxa"/>
          </w:tcPr>
          <w:p w:rsidR="00CF4E97" w:rsidRDefault="003123C7" w:rsidP="007647C1">
            <w:pPr>
              <w:spacing w:line="200" w:lineRule="exact"/>
              <w:rPr>
                <w:rFonts w:ascii="Arial" w:eastAsia="Arial" w:hAnsi="Arial" w:cs="Arial"/>
                <w:b/>
                <w:color w:val="0E4193"/>
                <w:spacing w:val="-8"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E4193"/>
                <w:spacing w:val="-8"/>
                <w:position w:val="-1"/>
                <w:sz w:val="18"/>
                <w:szCs w:val="18"/>
              </w:rPr>
              <w:t>Very good</w:t>
            </w:r>
          </w:p>
        </w:tc>
        <w:tc>
          <w:tcPr>
            <w:tcW w:w="1259" w:type="dxa"/>
          </w:tcPr>
          <w:p w:rsidR="00CF4E97" w:rsidRDefault="003123C7" w:rsidP="007647C1">
            <w:pPr>
              <w:spacing w:line="200" w:lineRule="exact"/>
              <w:rPr>
                <w:rFonts w:ascii="Arial" w:eastAsia="Arial" w:hAnsi="Arial" w:cs="Arial"/>
                <w:b/>
                <w:color w:val="0E4193"/>
                <w:spacing w:val="-8"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E4193"/>
                <w:spacing w:val="-8"/>
                <w:position w:val="-1"/>
                <w:sz w:val="18"/>
                <w:szCs w:val="18"/>
              </w:rPr>
              <w:t>Very good</w:t>
            </w:r>
          </w:p>
        </w:tc>
        <w:tc>
          <w:tcPr>
            <w:tcW w:w="1314" w:type="dxa"/>
          </w:tcPr>
          <w:p w:rsidR="00CF4E97" w:rsidRDefault="003123C7" w:rsidP="007647C1">
            <w:pPr>
              <w:spacing w:line="200" w:lineRule="exact"/>
              <w:rPr>
                <w:rFonts w:ascii="Arial" w:eastAsia="Arial" w:hAnsi="Arial" w:cs="Arial"/>
                <w:b/>
                <w:color w:val="0E4193"/>
                <w:spacing w:val="-8"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E4193"/>
                <w:spacing w:val="-8"/>
                <w:position w:val="-1"/>
                <w:sz w:val="18"/>
                <w:szCs w:val="18"/>
              </w:rPr>
              <w:t>good</w:t>
            </w:r>
          </w:p>
        </w:tc>
      </w:tr>
      <w:tr w:rsidR="00CF4E97" w:rsidTr="00CF4E97">
        <w:trPr>
          <w:trHeight w:val="306"/>
        </w:trPr>
        <w:tc>
          <w:tcPr>
            <w:tcW w:w="998" w:type="dxa"/>
          </w:tcPr>
          <w:p w:rsidR="003123C7" w:rsidRPr="00B038F6" w:rsidRDefault="003123C7" w:rsidP="003123C7">
            <w:pPr>
              <w:spacing w:before="37"/>
              <w:jc w:val="right"/>
              <w:rPr>
                <w:rFonts w:eastAsia="Arial"/>
                <w:color w:val="17365D" w:themeColor="text2" w:themeShade="BF"/>
                <w:spacing w:val="-8"/>
                <w:sz w:val="22"/>
                <w:szCs w:val="18"/>
              </w:rPr>
            </w:pPr>
            <w:r w:rsidRPr="001B52F8">
              <w:rPr>
                <w:rFonts w:eastAsia="Arial"/>
                <w:color w:val="17365D" w:themeColor="text2" w:themeShade="BF"/>
                <w:spacing w:val="-8"/>
                <w:sz w:val="22"/>
                <w:szCs w:val="18"/>
              </w:rPr>
              <w:t>Amhari</w:t>
            </w:r>
            <w:r>
              <w:rPr>
                <w:rFonts w:eastAsia="Arial"/>
                <w:color w:val="17365D" w:themeColor="text2" w:themeShade="BF"/>
                <w:spacing w:val="-8"/>
                <w:sz w:val="22"/>
                <w:szCs w:val="18"/>
              </w:rPr>
              <w:t>c</w:t>
            </w:r>
            <w:r w:rsidRPr="001B52F8">
              <w:rPr>
                <w:sz w:val="22"/>
              </w:rPr>
              <w:br w:type="column"/>
            </w:r>
          </w:p>
          <w:p w:rsidR="00CF4E97" w:rsidRDefault="00CF4E97" w:rsidP="007647C1">
            <w:pPr>
              <w:spacing w:line="200" w:lineRule="exact"/>
              <w:rPr>
                <w:rFonts w:ascii="Arial" w:eastAsia="Arial" w:hAnsi="Arial" w:cs="Arial"/>
                <w:b/>
                <w:color w:val="0E4193"/>
                <w:spacing w:val="-8"/>
                <w:position w:val="-1"/>
                <w:sz w:val="18"/>
                <w:szCs w:val="18"/>
              </w:rPr>
            </w:pPr>
          </w:p>
        </w:tc>
        <w:tc>
          <w:tcPr>
            <w:tcW w:w="1531" w:type="dxa"/>
          </w:tcPr>
          <w:p w:rsidR="00CF4E97" w:rsidRDefault="003123C7" w:rsidP="007647C1">
            <w:pPr>
              <w:spacing w:line="200" w:lineRule="exact"/>
              <w:rPr>
                <w:rFonts w:ascii="Arial" w:eastAsia="Arial" w:hAnsi="Arial" w:cs="Arial"/>
                <w:b/>
                <w:color w:val="0E4193"/>
                <w:spacing w:val="-8"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E4193"/>
                <w:spacing w:val="-8"/>
                <w:position w:val="-1"/>
                <w:sz w:val="18"/>
                <w:szCs w:val="18"/>
              </w:rPr>
              <w:t>excellent</w:t>
            </w:r>
          </w:p>
        </w:tc>
        <w:tc>
          <w:tcPr>
            <w:tcW w:w="1939" w:type="dxa"/>
          </w:tcPr>
          <w:p w:rsidR="00CF4E97" w:rsidRDefault="003123C7" w:rsidP="007647C1">
            <w:pPr>
              <w:spacing w:line="200" w:lineRule="exact"/>
              <w:rPr>
                <w:rFonts w:ascii="Arial" w:eastAsia="Arial" w:hAnsi="Arial" w:cs="Arial"/>
                <w:b/>
                <w:color w:val="0E4193"/>
                <w:spacing w:val="-8"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E4193"/>
                <w:spacing w:val="-8"/>
                <w:position w:val="-1"/>
                <w:sz w:val="18"/>
                <w:szCs w:val="18"/>
              </w:rPr>
              <w:t>excellent</w:t>
            </w:r>
          </w:p>
        </w:tc>
        <w:tc>
          <w:tcPr>
            <w:tcW w:w="1259" w:type="dxa"/>
          </w:tcPr>
          <w:p w:rsidR="00CF4E97" w:rsidRDefault="003123C7" w:rsidP="007647C1">
            <w:pPr>
              <w:spacing w:line="200" w:lineRule="exact"/>
              <w:rPr>
                <w:rFonts w:ascii="Arial" w:eastAsia="Arial" w:hAnsi="Arial" w:cs="Arial"/>
                <w:b/>
                <w:color w:val="0E4193"/>
                <w:spacing w:val="-8"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E4193"/>
                <w:spacing w:val="-8"/>
                <w:position w:val="-1"/>
                <w:sz w:val="18"/>
                <w:szCs w:val="18"/>
              </w:rPr>
              <w:t>excellent</w:t>
            </w:r>
          </w:p>
        </w:tc>
        <w:tc>
          <w:tcPr>
            <w:tcW w:w="1314" w:type="dxa"/>
          </w:tcPr>
          <w:p w:rsidR="00CF4E97" w:rsidRDefault="003123C7" w:rsidP="007647C1">
            <w:pPr>
              <w:spacing w:line="200" w:lineRule="exact"/>
              <w:rPr>
                <w:rFonts w:ascii="Arial" w:eastAsia="Arial" w:hAnsi="Arial" w:cs="Arial"/>
                <w:b/>
                <w:color w:val="0E4193"/>
                <w:spacing w:val="-8"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E4193"/>
                <w:spacing w:val="-8"/>
                <w:position w:val="-1"/>
                <w:sz w:val="18"/>
                <w:szCs w:val="18"/>
              </w:rPr>
              <w:t>excellent</w:t>
            </w:r>
          </w:p>
        </w:tc>
      </w:tr>
    </w:tbl>
    <w:p w:rsidR="007647C1" w:rsidRPr="000E348E" w:rsidRDefault="007647C1" w:rsidP="007647C1">
      <w:pPr>
        <w:spacing w:line="200" w:lineRule="exact"/>
        <w:rPr>
          <w:b/>
        </w:rPr>
      </w:pPr>
    </w:p>
    <w:p w:rsidR="007647C1" w:rsidRDefault="007647C1" w:rsidP="007647C1">
      <w:pPr>
        <w:spacing w:before="18" w:line="240" w:lineRule="exact"/>
        <w:rPr>
          <w:sz w:val="24"/>
          <w:szCs w:val="24"/>
        </w:rPr>
        <w:sectPr w:rsidR="007647C1" w:rsidSect="00535DAD">
          <w:type w:val="continuous"/>
          <w:pgSz w:w="11920" w:h="16840"/>
          <w:pgMar w:top="1300" w:right="560" w:bottom="280" w:left="740" w:header="710" w:footer="688" w:gutter="0"/>
          <w:cols w:space="720"/>
          <w:docGrid w:linePitch="272"/>
        </w:sectPr>
      </w:pPr>
    </w:p>
    <w:p w:rsidR="007647C1" w:rsidRDefault="007647C1" w:rsidP="004E3B86">
      <w:pPr>
        <w:spacing w:before="37"/>
        <w:rPr>
          <w:rFonts w:ascii="Arial" w:eastAsia="Arial" w:hAnsi="Arial" w:cs="Arial"/>
          <w:color w:val="7F8080"/>
          <w:spacing w:val="-8"/>
          <w:sz w:val="18"/>
          <w:szCs w:val="18"/>
        </w:rPr>
      </w:pPr>
    </w:p>
    <w:p w:rsidR="007647C1" w:rsidRPr="001B52F8" w:rsidRDefault="007647C1" w:rsidP="007647C1">
      <w:pPr>
        <w:spacing w:before="37"/>
        <w:jc w:val="right"/>
        <w:rPr>
          <w:rFonts w:eastAsia="Arial"/>
          <w:spacing w:val="-8"/>
          <w:sz w:val="22"/>
          <w:szCs w:val="18"/>
        </w:rPr>
      </w:pPr>
    </w:p>
    <w:p w:rsidR="007647C1" w:rsidRPr="001B52F8" w:rsidRDefault="007647C1" w:rsidP="007647C1">
      <w:pPr>
        <w:spacing w:line="269" w:lineRule="auto"/>
        <w:ind w:left="230" w:right="-31" w:hanging="230"/>
        <w:rPr>
          <w:rFonts w:eastAsia="Arial"/>
          <w:color w:val="FF0000"/>
          <w:spacing w:val="-5"/>
          <w:szCs w:val="18"/>
        </w:rPr>
      </w:pPr>
    </w:p>
    <w:p w:rsidR="00CF4E97" w:rsidRPr="00CF4E97" w:rsidRDefault="00CF4E97" w:rsidP="00CF4E97">
      <w:pPr>
        <w:spacing w:line="269" w:lineRule="auto"/>
        <w:ind w:right="-31"/>
        <w:rPr>
          <w:rFonts w:eastAsia="Arial"/>
          <w:spacing w:val="-8"/>
          <w:sz w:val="22"/>
          <w:szCs w:val="18"/>
        </w:rPr>
        <w:sectPr w:rsidR="00CF4E97" w:rsidRPr="00CF4E97" w:rsidSect="00535DAD">
          <w:type w:val="continuous"/>
          <w:pgSz w:w="11920" w:h="16840"/>
          <w:pgMar w:top="1220" w:right="560" w:bottom="280" w:left="740" w:header="720" w:footer="720" w:gutter="0"/>
          <w:cols w:num="6" w:space="720" w:equalWidth="0">
            <w:col w:w="2666" w:space="710"/>
            <w:col w:w="702" w:space="818"/>
            <w:col w:w="702" w:space="801"/>
            <w:col w:w="702" w:space="796"/>
            <w:col w:w="702" w:space="799"/>
            <w:col w:w="1222"/>
          </w:cols>
          <w:docGrid w:linePitch="272"/>
        </w:sectPr>
      </w:pPr>
    </w:p>
    <w:p w:rsidR="00CB5D4B" w:rsidRDefault="00ED1612" w:rsidP="000338DD">
      <w:pPr>
        <w:spacing w:before="37"/>
        <w:ind w:right="-47"/>
        <w:rPr>
          <w:rFonts w:ascii="Arial" w:eastAsia="Arial" w:hAnsi="Arial" w:cs="Arial"/>
          <w:b/>
          <w:color w:val="0E4193"/>
          <w:szCs w:val="18"/>
        </w:rPr>
      </w:pPr>
      <w:r w:rsidRPr="000E348E">
        <w:rPr>
          <w:rFonts w:ascii="Arial" w:eastAsia="Arial" w:hAnsi="Arial" w:cs="Arial"/>
          <w:b/>
          <w:color w:val="0E4193"/>
          <w:spacing w:val="-8"/>
          <w:szCs w:val="18"/>
        </w:rPr>
        <w:t>C</w:t>
      </w:r>
      <w:r w:rsidRPr="000E348E">
        <w:rPr>
          <w:rFonts w:ascii="Arial" w:eastAsia="Arial" w:hAnsi="Arial" w:cs="Arial"/>
          <w:b/>
          <w:color w:val="0E4193"/>
          <w:spacing w:val="-6"/>
          <w:szCs w:val="18"/>
        </w:rPr>
        <w:t>ommuni</w:t>
      </w:r>
      <w:r w:rsidRPr="000E348E">
        <w:rPr>
          <w:rFonts w:ascii="Arial" w:eastAsia="Arial" w:hAnsi="Arial" w:cs="Arial"/>
          <w:b/>
          <w:color w:val="0E4193"/>
          <w:spacing w:val="-4"/>
          <w:szCs w:val="18"/>
        </w:rPr>
        <w:t>c</w:t>
      </w:r>
      <w:r w:rsidRPr="000E348E">
        <w:rPr>
          <w:rFonts w:ascii="Arial" w:eastAsia="Arial" w:hAnsi="Arial" w:cs="Arial"/>
          <w:b/>
          <w:color w:val="0E4193"/>
          <w:spacing w:val="-6"/>
          <w:szCs w:val="18"/>
        </w:rPr>
        <w:t>a</w:t>
      </w:r>
      <w:r w:rsidRPr="000E348E">
        <w:rPr>
          <w:rFonts w:ascii="Arial" w:eastAsia="Arial" w:hAnsi="Arial" w:cs="Arial"/>
          <w:b/>
          <w:color w:val="0E4193"/>
          <w:spacing w:val="-7"/>
          <w:szCs w:val="18"/>
        </w:rPr>
        <w:t>t</w:t>
      </w:r>
      <w:r w:rsidRPr="000E348E">
        <w:rPr>
          <w:rFonts w:ascii="Arial" w:eastAsia="Arial" w:hAnsi="Arial" w:cs="Arial"/>
          <w:b/>
          <w:color w:val="0E4193"/>
          <w:spacing w:val="-6"/>
          <w:szCs w:val="18"/>
        </w:rPr>
        <w:t>i</w:t>
      </w:r>
      <w:r w:rsidRPr="000E348E">
        <w:rPr>
          <w:rFonts w:ascii="Arial" w:eastAsia="Arial" w:hAnsi="Arial" w:cs="Arial"/>
          <w:b/>
          <w:color w:val="0E4193"/>
          <w:spacing w:val="-4"/>
          <w:szCs w:val="18"/>
        </w:rPr>
        <w:t>o</w:t>
      </w:r>
      <w:r w:rsidRPr="000E348E">
        <w:rPr>
          <w:rFonts w:ascii="Arial" w:eastAsia="Arial" w:hAnsi="Arial" w:cs="Arial"/>
          <w:b/>
          <w:color w:val="0E4193"/>
          <w:szCs w:val="18"/>
        </w:rPr>
        <w:t>n</w:t>
      </w:r>
      <w:r w:rsidRPr="000E348E">
        <w:rPr>
          <w:rFonts w:ascii="Arial" w:eastAsia="Arial" w:hAnsi="Arial" w:cs="Arial"/>
          <w:b/>
          <w:color w:val="0E4193"/>
          <w:spacing w:val="-6"/>
          <w:szCs w:val="18"/>
        </w:rPr>
        <w:t xml:space="preserve"> skil</w:t>
      </w:r>
      <w:r w:rsidRPr="000E348E">
        <w:rPr>
          <w:rFonts w:ascii="Arial" w:eastAsia="Arial" w:hAnsi="Arial" w:cs="Arial"/>
          <w:b/>
          <w:color w:val="0E4193"/>
          <w:szCs w:val="18"/>
        </w:rPr>
        <w:t>ls</w:t>
      </w:r>
    </w:p>
    <w:p w:rsidR="004E3B86" w:rsidRDefault="004E3B86" w:rsidP="000338DD">
      <w:pPr>
        <w:spacing w:before="37"/>
        <w:ind w:right="-47"/>
        <w:rPr>
          <w:rFonts w:ascii="Arial" w:eastAsia="Arial" w:hAnsi="Arial" w:cs="Arial"/>
          <w:b/>
          <w:color w:val="0E4193"/>
          <w:szCs w:val="18"/>
        </w:rPr>
      </w:pPr>
    </w:p>
    <w:p w:rsidR="004E3B86" w:rsidRPr="002F7CDC" w:rsidRDefault="004E3B86" w:rsidP="002F7CDC">
      <w:pPr>
        <w:pStyle w:val="CVNormal-FirstLine"/>
        <w:spacing w:before="0" w:line="360" w:lineRule="auto"/>
        <w:ind w:left="0"/>
        <w:jc w:val="both"/>
        <w:rPr>
          <w:rFonts w:ascii="Times New Roman" w:hAnsi="Times New Roman"/>
          <w:sz w:val="28"/>
          <w:szCs w:val="28"/>
          <w:lang w:val="en-GB"/>
        </w:rPr>
        <w:sectPr w:rsidR="004E3B86" w:rsidRPr="002F7CDC" w:rsidSect="00535DAD">
          <w:type w:val="continuous"/>
          <w:pgSz w:w="11920" w:h="16840"/>
          <w:pgMar w:top="1219" w:right="561" w:bottom="278" w:left="743" w:header="720" w:footer="720" w:gutter="0"/>
          <w:cols w:space="720"/>
          <w:docGrid w:linePitch="272"/>
        </w:sectPr>
      </w:pPr>
      <w:r w:rsidRPr="003C3E44">
        <w:rPr>
          <w:rFonts w:ascii="Times New Roman" w:hAnsi="Times New Roman"/>
          <w:sz w:val="24"/>
          <w:szCs w:val="28"/>
          <w:lang w:val="en-GB"/>
        </w:rPr>
        <w:lastRenderedPageBreak/>
        <w:t xml:space="preserve">.Good communication skills gained through lab assess students and experience as production manager </w:t>
      </w:r>
      <w:r>
        <w:rPr>
          <w:rFonts w:ascii="Times New Roman" w:hAnsi="Times New Roman"/>
          <w:sz w:val="24"/>
          <w:szCs w:val="28"/>
          <w:lang w:val="en-GB"/>
        </w:rPr>
        <w:t xml:space="preserve">  </w:t>
      </w:r>
      <w:r w:rsidR="0085734B">
        <w:rPr>
          <w:rFonts w:ascii="Times New Roman" w:hAnsi="Times New Roman"/>
          <w:sz w:val="24"/>
          <w:szCs w:val="28"/>
          <w:lang w:val="en-GB"/>
        </w:rPr>
        <w:t>duringtesting</w:t>
      </w:r>
    </w:p>
    <w:p w:rsidR="00447C98" w:rsidRPr="001B52F8" w:rsidRDefault="00447C98" w:rsidP="00447C98">
      <w:pPr>
        <w:spacing w:before="37" w:line="278" w:lineRule="auto"/>
        <w:ind w:right="5306"/>
        <w:rPr>
          <w:rFonts w:eastAsia="Arial"/>
          <w:b/>
          <w:color w:val="0E4193"/>
          <w:spacing w:val="-8"/>
          <w:szCs w:val="18"/>
        </w:rPr>
        <w:sectPr w:rsidR="00447C98" w:rsidRPr="001B52F8" w:rsidSect="00535DAD">
          <w:type w:val="continuous"/>
          <w:pgSz w:w="11920" w:h="16840"/>
          <w:pgMar w:top="1220" w:right="560" w:bottom="280" w:left="740" w:header="720" w:footer="720" w:gutter="0"/>
          <w:cols w:num="6" w:space="720" w:equalWidth="0">
            <w:col w:w="2666" w:space="710"/>
            <w:col w:w="702" w:space="818"/>
            <w:col w:w="702" w:space="801"/>
            <w:col w:w="702" w:space="796"/>
            <w:col w:w="702" w:space="799"/>
            <w:col w:w="1222"/>
          </w:cols>
          <w:docGrid w:linePitch="272"/>
        </w:sectPr>
      </w:pPr>
    </w:p>
    <w:p w:rsidR="00CB5D4B" w:rsidRDefault="00CB5D4B" w:rsidP="00CB5D4B">
      <w:pPr>
        <w:spacing w:before="1" w:line="220" w:lineRule="exact"/>
        <w:rPr>
          <w:sz w:val="22"/>
          <w:szCs w:val="22"/>
        </w:rPr>
        <w:sectPr w:rsidR="00CB5D4B" w:rsidSect="00535DAD">
          <w:type w:val="continuous"/>
          <w:pgSz w:w="11920" w:h="16840"/>
          <w:pgMar w:top="1220" w:right="560" w:bottom="280" w:left="740" w:header="720" w:footer="720" w:gutter="0"/>
          <w:cols w:space="720"/>
          <w:docGrid w:linePitch="272"/>
        </w:sectPr>
      </w:pPr>
    </w:p>
    <w:p w:rsidR="004E3B86" w:rsidRPr="002F7CDC" w:rsidRDefault="002F7CDC" w:rsidP="002F7CDC">
      <w:pPr>
        <w:tabs>
          <w:tab w:val="left" w:pos="3525"/>
        </w:tabs>
        <w:spacing w:line="360" w:lineRule="auto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 . </w:t>
      </w:r>
      <w:r w:rsidR="004E3B86" w:rsidRPr="002F7CDC">
        <w:rPr>
          <w:sz w:val="22"/>
          <w:szCs w:val="28"/>
        </w:rPr>
        <w:t>Excellent presentation skills gained through experience in lab class</w:t>
      </w:r>
    </w:p>
    <w:p w:rsidR="00116588" w:rsidRDefault="00116588" w:rsidP="00E23A13">
      <w:pPr>
        <w:spacing w:line="360" w:lineRule="auto"/>
        <w:jc w:val="both"/>
        <w:rPr>
          <w:rFonts w:ascii="Arial" w:eastAsia="Arial" w:hAnsi="Arial" w:cs="Arial"/>
          <w:b/>
          <w:color w:val="0E4193"/>
          <w:szCs w:val="18"/>
        </w:rPr>
      </w:pPr>
      <w:r w:rsidRPr="000E348E">
        <w:rPr>
          <w:rFonts w:ascii="Arial" w:eastAsia="Arial" w:hAnsi="Arial" w:cs="Arial"/>
          <w:b/>
          <w:color w:val="0E4193"/>
          <w:spacing w:val="-8"/>
          <w:szCs w:val="18"/>
        </w:rPr>
        <w:t>O</w:t>
      </w:r>
      <w:r w:rsidRPr="000E348E">
        <w:rPr>
          <w:rFonts w:ascii="Arial" w:eastAsia="Arial" w:hAnsi="Arial" w:cs="Arial"/>
          <w:b/>
          <w:color w:val="0E4193"/>
          <w:spacing w:val="-5"/>
          <w:szCs w:val="18"/>
        </w:rPr>
        <w:t>r</w:t>
      </w:r>
      <w:r w:rsidRPr="000E348E">
        <w:rPr>
          <w:rFonts w:ascii="Arial" w:eastAsia="Arial" w:hAnsi="Arial" w:cs="Arial"/>
          <w:b/>
          <w:color w:val="0E4193"/>
          <w:spacing w:val="-6"/>
          <w:szCs w:val="18"/>
        </w:rPr>
        <w:t>ganis</w:t>
      </w:r>
      <w:r w:rsidRPr="000E348E">
        <w:rPr>
          <w:rFonts w:ascii="Arial" w:eastAsia="Arial" w:hAnsi="Arial" w:cs="Arial"/>
          <w:b/>
          <w:color w:val="0E4193"/>
          <w:spacing w:val="-4"/>
          <w:szCs w:val="18"/>
        </w:rPr>
        <w:t>a</w:t>
      </w:r>
      <w:r w:rsidRPr="000E348E">
        <w:rPr>
          <w:rFonts w:ascii="Arial" w:eastAsia="Arial" w:hAnsi="Arial" w:cs="Arial"/>
          <w:b/>
          <w:color w:val="0E4193"/>
          <w:spacing w:val="-7"/>
          <w:szCs w:val="18"/>
        </w:rPr>
        <w:t>t</w:t>
      </w:r>
      <w:r w:rsidRPr="000E348E">
        <w:rPr>
          <w:rFonts w:ascii="Arial" w:eastAsia="Arial" w:hAnsi="Arial" w:cs="Arial"/>
          <w:b/>
          <w:color w:val="0E4193"/>
          <w:spacing w:val="-6"/>
          <w:szCs w:val="18"/>
        </w:rPr>
        <w:t>ion</w:t>
      </w:r>
      <w:r w:rsidRPr="000E348E">
        <w:rPr>
          <w:rFonts w:ascii="Arial" w:eastAsia="Arial" w:hAnsi="Arial" w:cs="Arial"/>
          <w:b/>
          <w:color w:val="0E4193"/>
          <w:spacing w:val="-4"/>
          <w:szCs w:val="18"/>
        </w:rPr>
        <w:t>a</w:t>
      </w:r>
      <w:r w:rsidRPr="000E348E">
        <w:rPr>
          <w:rFonts w:ascii="Arial" w:eastAsia="Arial" w:hAnsi="Arial" w:cs="Arial"/>
          <w:b/>
          <w:color w:val="0E4193"/>
          <w:szCs w:val="18"/>
        </w:rPr>
        <w:t>l/</w:t>
      </w:r>
      <w:r w:rsidR="00EC689D" w:rsidRPr="000E348E">
        <w:rPr>
          <w:rFonts w:ascii="Arial" w:eastAsia="Arial" w:hAnsi="Arial" w:cs="Arial"/>
          <w:b/>
          <w:color w:val="0E4193"/>
          <w:spacing w:val="-6"/>
          <w:szCs w:val="18"/>
        </w:rPr>
        <w:t>mana</w:t>
      </w:r>
      <w:r w:rsidR="00EC689D" w:rsidRPr="000E348E">
        <w:rPr>
          <w:rFonts w:ascii="Arial" w:eastAsia="Arial" w:hAnsi="Arial" w:cs="Arial"/>
          <w:b/>
          <w:color w:val="0E4193"/>
          <w:spacing w:val="-4"/>
          <w:szCs w:val="18"/>
        </w:rPr>
        <w:t>g</w:t>
      </w:r>
      <w:r w:rsidR="00EC689D" w:rsidRPr="000E348E">
        <w:rPr>
          <w:rFonts w:ascii="Arial" w:eastAsia="Arial" w:hAnsi="Arial" w:cs="Arial"/>
          <w:b/>
          <w:color w:val="0E4193"/>
          <w:spacing w:val="-6"/>
          <w:szCs w:val="18"/>
        </w:rPr>
        <w:t>e</w:t>
      </w:r>
      <w:r w:rsidR="00EC689D" w:rsidRPr="000E348E">
        <w:rPr>
          <w:rFonts w:ascii="Arial" w:eastAsia="Arial" w:hAnsi="Arial" w:cs="Arial"/>
          <w:b/>
          <w:color w:val="0E4193"/>
          <w:spacing w:val="-7"/>
          <w:szCs w:val="18"/>
        </w:rPr>
        <w:t>r</w:t>
      </w:r>
      <w:r w:rsidR="00EC689D" w:rsidRPr="000E348E">
        <w:rPr>
          <w:rFonts w:ascii="Arial" w:eastAsia="Arial" w:hAnsi="Arial" w:cs="Arial"/>
          <w:b/>
          <w:color w:val="0E4193"/>
          <w:spacing w:val="-4"/>
          <w:szCs w:val="18"/>
        </w:rPr>
        <w:t>i</w:t>
      </w:r>
      <w:r w:rsidR="00EC689D" w:rsidRPr="000E348E">
        <w:rPr>
          <w:rFonts w:ascii="Arial" w:eastAsia="Arial" w:hAnsi="Arial" w:cs="Arial"/>
          <w:b/>
          <w:color w:val="0E4193"/>
          <w:spacing w:val="-6"/>
          <w:szCs w:val="18"/>
        </w:rPr>
        <w:t>a</w:t>
      </w:r>
      <w:r w:rsidR="00EC689D" w:rsidRPr="000E348E">
        <w:rPr>
          <w:rFonts w:ascii="Arial" w:eastAsia="Arial" w:hAnsi="Arial" w:cs="Arial"/>
          <w:b/>
          <w:color w:val="0E4193"/>
          <w:szCs w:val="18"/>
        </w:rPr>
        <w:t>l</w:t>
      </w:r>
      <w:r w:rsidR="00EC689D" w:rsidRPr="000E348E">
        <w:rPr>
          <w:rFonts w:ascii="Arial" w:eastAsia="Arial" w:hAnsi="Arial" w:cs="Arial"/>
          <w:b/>
          <w:color w:val="0E4193"/>
          <w:spacing w:val="-6"/>
          <w:szCs w:val="18"/>
        </w:rPr>
        <w:t xml:space="preserve"> sk</w:t>
      </w:r>
      <w:r w:rsidR="00EC689D" w:rsidRPr="000E348E">
        <w:rPr>
          <w:rFonts w:ascii="Arial" w:eastAsia="Arial" w:hAnsi="Arial" w:cs="Arial"/>
          <w:b/>
          <w:color w:val="0E4193"/>
          <w:spacing w:val="-4"/>
          <w:szCs w:val="18"/>
        </w:rPr>
        <w:t>i</w:t>
      </w:r>
      <w:r w:rsidR="00EC689D" w:rsidRPr="000E348E">
        <w:rPr>
          <w:rFonts w:ascii="Arial" w:eastAsia="Arial" w:hAnsi="Arial" w:cs="Arial"/>
          <w:b/>
          <w:color w:val="0E4193"/>
          <w:spacing w:val="-6"/>
          <w:szCs w:val="18"/>
        </w:rPr>
        <w:t>l</w:t>
      </w:r>
      <w:r w:rsidR="00EC689D" w:rsidRPr="000E348E">
        <w:rPr>
          <w:rFonts w:ascii="Arial" w:eastAsia="Arial" w:hAnsi="Arial" w:cs="Arial"/>
          <w:b/>
          <w:color w:val="0E4193"/>
          <w:szCs w:val="18"/>
        </w:rPr>
        <w:t>ls</w:t>
      </w:r>
      <w:r w:rsidRPr="000E348E">
        <w:rPr>
          <w:rFonts w:ascii="Arial" w:eastAsia="Arial" w:hAnsi="Arial" w:cs="Arial"/>
          <w:b/>
          <w:color w:val="0E4193"/>
          <w:szCs w:val="18"/>
        </w:rPr>
        <w:t xml:space="preserve">     </w:t>
      </w:r>
      <w:r w:rsidR="004E3B86">
        <w:rPr>
          <w:rFonts w:ascii="Arial" w:eastAsia="Arial" w:hAnsi="Arial" w:cs="Arial"/>
          <w:b/>
          <w:color w:val="0E4193"/>
          <w:szCs w:val="18"/>
        </w:rPr>
        <w:t xml:space="preserve"> </w:t>
      </w:r>
    </w:p>
    <w:p w:rsidR="004E3B86" w:rsidRPr="000E348E" w:rsidRDefault="004E3B86" w:rsidP="00E23A13">
      <w:pPr>
        <w:spacing w:line="360" w:lineRule="auto"/>
        <w:jc w:val="both"/>
        <w:rPr>
          <w:rFonts w:ascii="Arial" w:eastAsia="Arial" w:hAnsi="Arial" w:cs="Arial"/>
          <w:b/>
          <w:color w:val="0E4193"/>
          <w:sz w:val="18"/>
          <w:szCs w:val="18"/>
        </w:rPr>
      </w:pPr>
    </w:p>
    <w:p w:rsidR="00A24665" w:rsidRPr="002F7CDC" w:rsidRDefault="00A24665" w:rsidP="00A24665">
      <w:pPr>
        <w:pStyle w:val="ListParagraph"/>
        <w:numPr>
          <w:ilvl w:val="0"/>
          <w:numId w:val="8"/>
        </w:numPr>
        <w:tabs>
          <w:tab w:val="left" w:pos="3525"/>
        </w:tabs>
        <w:spacing w:after="200" w:line="360" w:lineRule="auto"/>
        <w:jc w:val="both"/>
        <w:rPr>
          <w:sz w:val="24"/>
          <w:szCs w:val="28"/>
        </w:rPr>
      </w:pPr>
      <w:r w:rsidRPr="002F7CDC">
        <w:rPr>
          <w:sz w:val="24"/>
          <w:szCs w:val="28"/>
        </w:rPr>
        <w:t>Leadership</w:t>
      </w:r>
      <w:r w:rsidRPr="002F7CDC">
        <w:rPr>
          <w:rFonts w:eastAsia="Arial"/>
          <w:spacing w:val="-7"/>
          <w:sz w:val="24"/>
          <w:szCs w:val="28"/>
        </w:rPr>
        <w:t>(</w:t>
      </w:r>
      <w:r w:rsidRPr="002F7CDC">
        <w:rPr>
          <w:sz w:val="24"/>
          <w:szCs w:val="28"/>
          <w:lang w:eastAsia="ar-SA"/>
        </w:rPr>
        <w:t>have been responsible for kaizen team)</w:t>
      </w:r>
    </w:p>
    <w:p w:rsidR="00A24665" w:rsidRPr="002F7CDC" w:rsidRDefault="00A24665" w:rsidP="00A24665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eastAsia="Arial"/>
          <w:spacing w:val="-13"/>
          <w:sz w:val="24"/>
          <w:szCs w:val="28"/>
        </w:rPr>
      </w:pPr>
      <w:r w:rsidRPr="002F7CDC">
        <w:rPr>
          <w:rFonts w:eastAsia="Arial"/>
          <w:spacing w:val="-6"/>
          <w:sz w:val="24"/>
          <w:szCs w:val="28"/>
        </w:rPr>
        <w:t>Goo</w:t>
      </w:r>
      <w:r w:rsidRPr="002F7CDC">
        <w:rPr>
          <w:rFonts w:eastAsia="Arial"/>
          <w:sz w:val="24"/>
          <w:szCs w:val="28"/>
        </w:rPr>
        <w:t xml:space="preserve">d </w:t>
      </w:r>
      <w:r w:rsidRPr="002F7CDC">
        <w:rPr>
          <w:rFonts w:eastAsia="Arial"/>
          <w:spacing w:val="-4"/>
          <w:sz w:val="24"/>
          <w:szCs w:val="28"/>
        </w:rPr>
        <w:t>o</w:t>
      </w:r>
      <w:r w:rsidRPr="002F7CDC">
        <w:rPr>
          <w:rFonts w:eastAsia="Arial"/>
          <w:spacing w:val="-7"/>
          <w:sz w:val="24"/>
          <w:szCs w:val="28"/>
        </w:rPr>
        <w:t>r</w:t>
      </w:r>
      <w:r w:rsidRPr="002F7CDC">
        <w:rPr>
          <w:rFonts w:eastAsia="Arial"/>
          <w:spacing w:val="-6"/>
          <w:sz w:val="24"/>
          <w:szCs w:val="28"/>
        </w:rPr>
        <w:t>g</w:t>
      </w:r>
      <w:r w:rsidRPr="002F7CDC">
        <w:rPr>
          <w:rFonts w:eastAsia="Arial"/>
          <w:spacing w:val="-4"/>
          <w:sz w:val="24"/>
          <w:szCs w:val="28"/>
        </w:rPr>
        <w:t>a</w:t>
      </w:r>
      <w:r w:rsidRPr="002F7CDC">
        <w:rPr>
          <w:rFonts w:eastAsia="Arial"/>
          <w:spacing w:val="-6"/>
          <w:sz w:val="24"/>
          <w:szCs w:val="28"/>
        </w:rPr>
        <w:t>niza</w:t>
      </w:r>
      <w:r w:rsidRPr="002F7CDC">
        <w:rPr>
          <w:rFonts w:eastAsia="Arial"/>
          <w:spacing w:val="-7"/>
          <w:sz w:val="24"/>
          <w:szCs w:val="28"/>
        </w:rPr>
        <w:t>t</w:t>
      </w:r>
      <w:r w:rsidRPr="002F7CDC">
        <w:rPr>
          <w:rFonts w:eastAsia="Arial"/>
          <w:spacing w:val="-4"/>
          <w:sz w:val="24"/>
          <w:szCs w:val="28"/>
        </w:rPr>
        <w:t>i</w:t>
      </w:r>
      <w:r w:rsidRPr="002F7CDC">
        <w:rPr>
          <w:rFonts w:eastAsia="Arial"/>
          <w:spacing w:val="-6"/>
          <w:sz w:val="24"/>
          <w:szCs w:val="28"/>
        </w:rPr>
        <w:t>ona</w:t>
      </w:r>
      <w:r w:rsidRPr="002F7CDC">
        <w:rPr>
          <w:rFonts w:eastAsia="Arial"/>
          <w:sz w:val="24"/>
          <w:szCs w:val="28"/>
        </w:rPr>
        <w:t xml:space="preserve">l </w:t>
      </w:r>
      <w:r w:rsidRPr="002F7CDC">
        <w:rPr>
          <w:rFonts w:eastAsia="Arial"/>
          <w:spacing w:val="-6"/>
          <w:sz w:val="24"/>
          <w:szCs w:val="28"/>
        </w:rPr>
        <w:t>skill</w:t>
      </w:r>
      <w:r w:rsidRPr="002F7CDC">
        <w:rPr>
          <w:rFonts w:eastAsia="Arial"/>
          <w:sz w:val="24"/>
          <w:szCs w:val="28"/>
        </w:rPr>
        <w:t xml:space="preserve">s </w:t>
      </w:r>
      <w:r w:rsidRPr="002F7CDC">
        <w:rPr>
          <w:rFonts w:eastAsia="Arial"/>
          <w:spacing w:val="-6"/>
          <w:sz w:val="24"/>
          <w:szCs w:val="28"/>
        </w:rPr>
        <w:t>gain</w:t>
      </w:r>
      <w:r w:rsidRPr="002F7CDC">
        <w:rPr>
          <w:rFonts w:eastAsia="Arial"/>
          <w:spacing w:val="-4"/>
          <w:sz w:val="24"/>
          <w:szCs w:val="28"/>
        </w:rPr>
        <w:t xml:space="preserve">ed </w:t>
      </w:r>
      <w:r w:rsidRPr="002F7CDC">
        <w:rPr>
          <w:rFonts w:eastAsia="Arial"/>
          <w:spacing w:val="-6"/>
          <w:sz w:val="24"/>
          <w:szCs w:val="28"/>
        </w:rPr>
        <w:t>a</w:t>
      </w:r>
      <w:r w:rsidRPr="002F7CDC">
        <w:rPr>
          <w:rFonts w:eastAsia="Arial"/>
          <w:sz w:val="24"/>
          <w:szCs w:val="28"/>
        </w:rPr>
        <w:t xml:space="preserve">s </w:t>
      </w:r>
      <w:r w:rsidRPr="002F7CDC">
        <w:rPr>
          <w:rFonts w:eastAsia="Arial"/>
          <w:spacing w:val="-13"/>
          <w:sz w:val="24"/>
          <w:szCs w:val="28"/>
        </w:rPr>
        <w:t xml:space="preserve">lab management system </w:t>
      </w:r>
    </w:p>
    <w:p w:rsidR="00A24665" w:rsidRPr="002F7CDC" w:rsidRDefault="00A24665" w:rsidP="00A24665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eastAsia="Arial"/>
          <w:spacing w:val="-6"/>
          <w:sz w:val="24"/>
          <w:szCs w:val="28"/>
        </w:rPr>
      </w:pPr>
      <w:r w:rsidRPr="002F7CDC">
        <w:rPr>
          <w:rFonts w:eastAsia="Arial"/>
          <w:spacing w:val="-6"/>
          <w:sz w:val="24"/>
          <w:szCs w:val="28"/>
        </w:rPr>
        <w:t>Goo</w:t>
      </w:r>
      <w:r w:rsidRPr="002F7CDC">
        <w:rPr>
          <w:rFonts w:eastAsia="Arial"/>
          <w:sz w:val="24"/>
          <w:szCs w:val="28"/>
        </w:rPr>
        <w:t xml:space="preserve">d </w:t>
      </w:r>
      <w:r w:rsidRPr="002F7CDC">
        <w:rPr>
          <w:rFonts w:eastAsia="Arial"/>
          <w:spacing w:val="-7"/>
          <w:sz w:val="24"/>
          <w:szCs w:val="28"/>
        </w:rPr>
        <w:t>t</w:t>
      </w:r>
      <w:r w:rsidRPr="002F7CDC">
        <w:rPr>
          <w:rFonts w:eastAsia="Arial"/>
          <w:spacing w:val="-6"/>
          <w:sz w:val="24"/>
          <w:szCs w:val="28"/>
        </w:rPr>
        <w:t>eam</w:t>
      </w:r>
      <w:r w:rsidRPr="002F7CDC">
        <w:rPr>
          <w:rFonts w:eastAsia="Arial"/>
          <w:spacing w:val="-5"/>
          <w:sz w:val="24"/>
          <w:szCs w:val="28"/>
        </w:rPr>
        <w:t>-</w:t>
      </w:r>
      <w:r w:rsidRPr="002F7CDC">
        <w:rPr>
          <w:rFonts w:eastAsia="Arial"/>
          <w:spacing w:val="-6"/>
          <w:sz w:val="24"/>
          <w:szCs w:val="28"/>
        </w:rPr>
        <w:t>lead</w:t>
      </w:r>
      <w:r w:rsidRPr="002F7CDC">
        <w:rPr>
          <w:rFonts w:eastAsia="Arial"/>
          <w:spacing w:val="-4"/>
          <w:sz w:val="24"/>
          <w:szCs w:val="28"/>
        </w:rPr>
        <w:t>i</w:t>
      </w:r>
      <w:r w:rsidRPr="002F7CDC">
        <w:rPr>
          <w:rFonts w:eastAsia="Arial"/>
          <w:spacing w:val="-6"/>
          <w:sz w:val="24"/>
          <w:szCs w:val="28"/>
        </w:rPr>
        <w:t>n</w:t>
      </w:r>
      <w:r w:rsidRPr="002F7CDC">
        <w:rPr>
          <w:rFonts w:eastAsia="Arial"/>
          <w:sz w:val="24"/>
          <w:szCs w:val="28"/>
        </w:rPr>
        <w:t xml:space="preserve">g </w:t>
      </w:r>
      <w:r w:rsidRPr="002F7CDC">
        <w:rPr>
          <w:rFonts w:eastAsia="Arial"/>
          <w:spacing w:val="-6"/>
          <w:sz w:val="24"/>
          <w:szCs w:val="28"/>
        </w:rPr>
        <w:t>ski</w:t>
      </w:r>
      <w:r w:rsidRPr="002F7CDC">
        <w:rPr>
          <w:rFonts w:eastAsia="Arial"/>
          <w:spacing w:val="-4"/>
          <w:sz w:val="24"/>
          <w:szCs w:val="28"/>
        </w:rPr>
        <w:t>l</w:t>
      </w:r>
      <w:r w:rsidRPr="002F7CDC">
        <w:rPr>
          <w:rFonts w:eastAsia="Arial"/>
          <w:spacing w:val="-6"/>
          <w:sz w:val="24"/>
          <w:szCs w:val="28"/>
        </w:rPr>
        <w:t>l</w:t>
      </w:r>
      <w:r w:rsidRPr="002F7CDC">
        <w:rPr>
          <w:rFonts w:eastAsia="Arial"/>
          <w:sz w:val="24"/>
          <w:szCs w:val="28"/>
        </w:rPr>
        <w:t xml:space="preserve">s </w:t>
      </w:r>
      <w:r w:rsidRPr="002F7CDC">
        <w:rPr>
          <w:rFonts w:eastAsia="Arial"/>
          <w:spacing w:val="-6"/>
          <w:sz w:val="24"/>
          <w:szCs w:val="28"/>
        </w:rPr>
        <w:t>g</w:t>
      </w:r>
      <w:r w:rsidRPr="002F7CDC">
        <w:rPr>
          <w:rFonts w:eastAsia="Arial"/>
          <w:spacing w:val="-4"/>
          <w:sz w:val="24"/>
          <w:szCs w:val="28"/>
        </w:rPr>
        <w:t>a</w:t>
      </w:r>
      <w:r w:rsidRPr="002F7CDC">
        <w:rPr>
          <w:rFonts w:eastAsia="Arial"/>
          <w:spacing w:val="-6"/>
          <w:sz w:val="24"/>
          <w:szCs w:val="28"/>
        </w:rPr>
        <w:t>ine</w:t>
      </w:r>
      <w:r w:rsidRPr="002F7CDC">
        <w:rPr>
          <w:rFonts w:eastAsia="Arial"/>
          <w:sz w:val="24"/>
          <w:szCs w:val="28"/>
        </w:rPr>
        <w:t xml:space="preserve">d </w:t>
      </w:r>
      <w:r w:rsidRPr="002F7CDC">
        <w:rPr>
          <w:rFonts w:eastAsia="Arial"/>
          <w:spacing w:val="-6"/>
          <w:sz w:val="24"/>
          <w:szCs w:val="28"/>
        </w:rPr>
        <w:t>kaizen team leader for successive 1.6 year</w:t>
      </w:r>
    </w:p>
    <w:p w:rsidR="00116588" w:rsidRPr="00991362" w:rsidRDefault="00A24665" w:rsidP="00991362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eastAsia="Arial"/>
          <w:spacing w:val="-6"/>
          <w:sz w:val="24"/>
          <w:szCs w:val="28"/>
        </w:rPr>
      </w:pPr>
      <w:r w:rsidRPr="002F7CDC">
        <w:rPr>
          <w:rFonts w:eastAsia="Arial"/>
          <w:spacing w:val="-6"/>
          <w:sz w:val="24"/>
          <w:szCs w:val="28"/>
        </w:rPr>
        <w:t>Goo</w:t>
      </w:r>
      <w:r w:rsidRPr="002F7CDC">
        <w:rPr>
          <w:rFonts w:eastAsia="Arial"/>
          <w:sz w:val="24"/>
          <w:szCs w:val="28"/>
        </w:rPr>
        <w:t xml:space="preserve">d </w:t>
      </w:r>
      <w:r w:rsidRPr="002F7CDC">
        <w:rPr>
          <w:rFonts w:eastAsia="Arial"/>
          <w:spacing w:val="-4"/>
          <w:sz w:val="24"/>
          <w:szCs w:val="28"/>
        </w:rPr>
        <w:t>o</w:t>
      </w:r>
      <w:r w:rsidRPr="002F7CDC">
        <w:rPr>
          <w:rFonts w:eastAsia="Arial"/>
          <w:spacing w:val="-7"/>
          <w:sz w:val="24"/>
          <w:szCs w:val="28"/>
        </w:rPr>
        <w:t>r</w:t>
      </w:r>
      <w:r w:rsidRPr="002F7CDC">
        <w:rPr>
          <w:rFonts w:eastAsia="Arial"/>
          <w:spacing w:val="-6"/>
          <w:sz w:val="24"/>
          <w:szCs w:val="28"/>
        </w:rPr>
        <w:t>g</w:t>
      </w:r>
      <w:r w:rsidRPr="002F7CDC">
        <w:rPr>
          <w:rFonts w:eastAsia="Arial"/>
          <w:spacing w:val="-4"/>
          <w:sz w:val="24"/>
          <w:szCs w:val="28"/>
        </w:rPr>
        <w:t>a</w:t>
      </w:r>
      <w:r w:rsidRPr="002F7CDC">
        <w:rPr>
          <w:rFonts w:eastAsia="Arial"/>
          <w:spacing w:val="-6"/>
          <w:sz w:val="24"/>
          <w:szCs w:val="28"/>
        </w:rPr>
        <w:t>niza</w:t>
      </w:r>
      <w:r w:rsidRPr="002F7CDC">
        <w:rPr>
          <w:rFonts w:eastAsia="Arial"/>
          <w:spacing w:val="-7"/>
          <w:sz w:val="24"/>
          <w:szCs w:val="28"/>
        </w:rPr>
        <w:t>t</w:t>
      </w:r>
      <w:r w:rsidRPr="002F7CDC">
        <w:rPr>
          <w:rFonts w:eastAsia="Arial"/>
          <w:spacing w:val="-4"/>
          <w:sz w:val="24"/>
          <w:szCs w:val="28"/>
        </w:rPr>
        <w:t>i</w:t>
      </w:r>
      <w:r w:rsidRPr="002F7CDC">
        <w:rPr>
          <w:rFonts w:eastAsia="Arial"/>
          <w:spacing w:val="-6"/>
          <w:sz w:val="24"/>
          <w:szCs w:val="28"/>
        </w:rPr>
        <w:t>ona</w:t>
      </w:r>
      <w:r w:rsidRPr="002F7CDC">
        <w:rPr>
          <w:rFonts w:eastAsia="Arial"/>
          <w:sz w:val="24"/>
          <w:szCs w:val="28"/>
        </w:rPr>
        <w:t xml:space="preserve">l </w:t>
      </w:r>
      <w:r w:rsidRPr="002F7CDC">
        <w:rPr>
          <w:rFonts w:eastAsia="Arial"/>
          <w:spacing w:val="-6"/>
          <w:sz w:val="24"/>
          <w:szCs w:val="28"/>
        </w:rPr>
        <w:t>skill</w:t>
      </w:r>
      <w:r w:rsidRPr="002F7CDC">
        <w:rPr>
          <w:rFonts w:eastAsia="Arial"/>
          <w:sz w:val="24"/>
          <w:szCs w:val="28"/>
        </w:rPr>
        <w:t xml:space="preserve">s </w:t>
      </w:r>
      <w:r w:rsidRPr="002F7CDC">
        <w:rPr>
          <w:rFonts w:eastAsia="Arial"/>
          <w:spacing w:val="-6"/>
          <w:sz w:val="24"/>
          <w:szCs w:val="28"/>
        </w:rPr>
        <w:t>gain</w:t>
      </w:r>
      <w:r w:rsidRPr="002F7CDC">
        <w:rPr>
          <w:rFonts w:eastAsia="Arial"/>
          <w:spacing w:val="-4"/>
          <w:sz w:val="24"/>
          <w:szCs w:val="28"/>
        </w:rPr>
        <w:t xml:space="preserve">ed </w:t>
      </w:r>
      <w:r w:rsidRPr="002F7CDC">
        <w:rPr>
          <w:rFonts w:eastAsia="Arial"/>
          <w:spacing w:val="-6"/>
          <w:sz w:val="24"/>
          <w:szCs w:val="28"/>
        </w:rPr>
        <w:t>a</w:t>
      </w:r>
      <w:r w:rsidRPr="002F7CDC">
        <w:rPr>
          <w:rFonts w:eastAsia="Arial"/>
          <w:sz w:val="24"/>
          <w:szCs w:val="28"/>
        </w:rPr>
        <w:t xml:space="preserve">s </w:t>
      </w:r>
      <w:r w:rsidR="002F7CDC">
        <w:rPr>
          <w:rFonts w:eastAsia="Arial"/>
          <w:spacing w:val="-13"/>
          <w:sz w:val="24"/>
          <w:szCs w:val="28"/>
        </w:rPr>
        <w:t>bahirdar textile share company</w:t>
      </w:r>
    </w:p>
    <w:p w:rsidR="00116588" w:rsidRPr="000E348E" w:rsidRDefault="00ED1612" w:rsidP="00133F26">
      <w:pPr>
        <w:spacing w:before="37" w:line="220" w:lineRule="exact"/>
        <w:rPr>
          <w:rFonts w:ascii="Arial" w:eastAsia="Arial" w:hAnsi="Arial" w:cs="Arial"/>
          <w:b/>
          <w:sz w:val="14"/>
          <w:szCs w:val="14"/>
        </w:rPr>
      </w:pPr>
      <w:r w:rsidRPr="000E348E">
        <w:rPr>
          <w:rFonts w:ascii="Arial" w:eastAsia="Arial" w:hAnsi="Arial" w:cs="Arial"/>
          <w:b/>
          <w:color w:val="0E4193"/>
          <w:spacing w:val="-8"/>
          <w:position w:val="1"/>
          <w:sz w:val="18"/>
          <w:szCs w:val="18"/>
        </w:rPr>
        <w:t>D</w:t>
      </w:r>
      <w:r w:rsidRPr="000E348E">
        <w:rPr>
          <w:rFonts w:ascii="Arial" w:eastAsia="Arial" w:hAnsi="Arial" w:cs="Arial"/>
          <w:b/>
          <w:color w:val="0E4193"/>
          <w:spacing w:val="-6"/>
          <w:position w:val="1"/>
          <w:sz w:val="18"/>
          <w:szCs w:val="18"/>
        </w:rPr>
        <w:t>igi</w:t>
      </w:r>
      <w:r w:rsidRPr="000E348E">
        <w:rPr>
          <w:rFonts w:ascii="Arial" w:eastAsia="Arial" w:hAnsi="Arial" w:cs="Arial"/>
          <w:b/>
          <w:color w:val="0E4193"/>
          <w:spacing w:val="-7"/>
          <w:position w:val="1"/>
          <w:sz w:val="18"/>
          <w:szCs w:val="18"/>
        </w:rPr>
        <w:t>t</w:t>
      </w:r>
      <w:r w:rsidRPr="000E348E">
        <w:rPr>
          <w:rFonts w:ascii="Arial" w:eastAsia="Arial" w:hAnsi="Arial" w:cs="Arial"/>
          <w:b/>
          <w:color w:val="0E4193"/>
          <w:spacing w:val="-6"/>
          <w:position w:val="1"/>
          <w:sz w:val="18"/>
          <w:szCs w:val="18"/>
        </w:rPr>
        <w:t>a</w:t>
      </w:r>
      <w:r w:rsidRPr="000E348E">
        <w:rPr>
          <w:rFonts w:ascii="Arial" w:eastAsia="Arial" w:hAnsi="Arial" w:cs="Arial"/>
          <w:b/>
          <w:color w:val="0E4193"/>
          <w:position w:val="1"/>
          <w:sz w:val="18"/>
          <w:szCs w:val="18"/>
        </w:rPr>
        <w:t>l</w:t>
      </w:r>
      <w:r w:rsidRPr="000E348E">
        <w:rPr>
          <w:rFonts w:ascii="Arial" w:eastAsia="Arial" w:hAnsi="Arial" w:cs="Arial"/>
          <w:b/>
          <w:color w:val="0E4193"/>
          <w:spacing w:val="-6"/>
          <w:position w:val="1"/>
          <w:sz w:val="18"/>
          <w:szCs w:val="18"/>
        </w:rPr>
        <w:t xml:space="preserve"> c</w:t>
      </w:r>
      <w:r w:rsidRPr="000E348E">
        <w:rPr>
          <w:rFonts w:ascii="Arial" w:eastAsia="Arial" w:hAnsi="Arial" w:cs="Arial"/>
          <w:b/>
          <w:color w:val="0E4193"/>
          <w:spacing w:val="-4"/>
          <w:position w:val="1"/>
          <w:sz w:val="18"/>
          <w:szCs w:val="18"/>
        </w:rPr>
        <w:t>o</w:t>
      </w:r>
      <w:r w:rsidRPr="000E348E">
        <w:rPr>
          <w:rFonts w:ascii="Arial" w:eastAsia="Arial" w:hAnsi="Arial" w:cs="Arial"/>
          <w:b/>
          <w:color w:val="0E4193"/>
          <w:spacing w:val="-6"/>
          <w:position w:val="1"/>
          <w:sz w:val="18"/>
          <w:szCs w:val="18"/>
        </w:rPr>
        <w:t>mp</w:t>
      </w:r>
      <w:r w:rsidRPr="000E348E">
        <w:rPr>
          <w:rFonts w:ascii="Arial" w:eastAsia="Arial" w:hAnsi="Arial" w:cs="Arial"/>
          <w:b/>
          <w:color w:val="0E4193"/>
          <w:spacing w:val="-7"/>
          <w:position w:val="1"/>
          <w:sz w:val="18"/>
          <w:szCs w:val="18"/>
        </w:rPr>
        <w:t>e</w:t>
      </w:r>
      <w:r w:rsidRPr="000E348E">
        <w:rPr>
          <w:rFonts w:ascii="Arial" w:eastAsia="Arial" w:hAnsi="Arial" w:cs="Arial"/>
          <w:b/>
          <w:color w:val="0E4193"/>
          <w:spacing w:val="-4"/>
          <w:position w:val="1"/>
          <w:sz w:val="18"/>
          <w:szCs w:val="18"/>
        </w:rPr>
        <w:t>t</w:t>
      </w:r>
      <w:r w:rsidRPr="000E348E">
        <w:rPr>
          <w:rFonts w:ascii="Arial" w:eastAsia="Arial" w:hAnsi="Arial" w:cs="Arial"/>
          <w:b/>
          <w:color w:val="0E4193"/>
          <w:spacing w:val="-6"/>
          <w:position w:val="1"/>
          <w:sz w:val="18"/>
          <w:szCs w:val="18"/>
        </w:rPr>
        <w:t>en</w:t>
      </w:r>
      <w:r w:rsidRPr="000E348E">
        <w:rPr>
          <w:rFonts w:ascii="Arial" w:eastAsia="Arial" w:hAnsi="Arial" w:cs="Arial"/>
          <w:b/>
          <w:color w:val="0E4193"/>
          <w:position w:val="1"/>
          <w:sz w:val="18"/>
          <w:szCs w:val="18"/>
        </w:rPr>
        <w:t>ce</w:t>
      </w:r>
      <w:r w:rsidR="00116588" w:rsidRPr="000E348E">
        <w:rPr>
          <w:rFonts w:ascii="Arial" w:eastAsia="Arial" w:hAnsi="Arial" w:cs="Arial"/>
          <w:b/>
          <w:color w:val="0E4193"/>
          <w:position w:val="1"/>
          <w:sz w:val="18"/>
          <w:szCs w:val="18"/>
        </w:rPr>
        <w:t xml:space="preserve">                                                                   </w:t>
      </w:r>
      <w:r w:rsidR="00116588" w:rsidRPr="000E348E">
        <w:rPr>
          <w:rFonts w:ascii="Arial" w:eastAsia="Arial" w:hAnsi="Arial" w:cs="Arial"/>
          <w:b/>
          <w:color w:val="0E4193"/>
          <w:spacing w:val="-6"/>
          <w:position w:val="-2"/>
          <w:sz w:val="14"/>
          <w:szCs w:val="14"/>
        </w:rPr>
        <w:t>S</w:t>
      </w:r>
      <w:r w:rsidR="00116588" w:rsidRPr="000E348E">
        <w:rPr>
          <w:rFonts w:ascii="Arial" w:eastAsia="Arial" w:hAnsi="Arial" w:cs="Arial"/>
          <w:b/>
          <w:color w:val="0E4193"/>
          <w:spacing w:val="-4"/>
          <w:position w:val="-2"/>
          <w:sz w:val="14"/>
          <w:szCs w:val="14"/>
        </w:rPr>
        <w:t>E</w:t>
      </w:r>
      <w:r w:rsidR="00116588" w:rsidRPr="000E348E">
        <w:rPr>
          <w:rFonts w:ascii="Arial" w:eastAsia="Arial" w:hAnsi="Arial" w:cs="Arial"/>
          <w:b/>
          <w:color w:val="0E4193"/>
          <w:spacing w:val="-5"/>
          <w:position w:val="-2"/>
          <w:sz w:val="14"/>
          <w:szCs w:val="14"/>
        </w:rPr>
        <w:t>L</w:t>
      </w:r>
      <w:r w:rsidR="00116588" w:rsidRPr="000E348E">
        <w:rPr>
          <w:rFonts w:ascii="Arial" w:eastAsia="Arial" w:hAnsi="Arial" w:cs="Arial"/>
          <w:b/>
          <w:color w:val="0E4193"/>
          <w:spacing w:val="-6"/>
          <w:position w:val="-2"/>
          <w:sz w:val="14"/>
          <w:szCs w:val="14"/>
        </w:rPr>
        <w:t>F</w:t>
      </w:r>
      <w:r w:rsidR="00116588" w:rsidRPr="000E348E">
        <w:rPr>
          <w:rFonts w:ascii="Arial" w:eastAsia="Arial" w:hAnsi="Arial" w:cs="Arial"/>
          <w:b/>
          <w:color w:val="0E4193"/>
          <w:spacing w:val="-8"/>
          <w:position w:val="-2"/>
          <w:sz w:val="14"/>
          <w:szCs w:val="14"/>
        </w:rPr>
        <w:t>-</w:t>
      </w:r>
      <w:r w:rsidR="00116588" w:rsidRPr="000E348E">
        <w:rPr>
          <w:rFonts w:ascii="Arial" w:eastAsia="Arial" w:hAnsi="Arial" w:cs="Arial"/>
          <w:b/>
          <w:color w:val="0E4193"/>
          <w:spacing w:val="-4"/>
          <w:position w:val="-2"/>
          <w:sz w:val="14"/>
          <w:szCs w:val="14"/>
        </w:rPr>
        <w:t>A</w:t>
      </w:r>
      <w:r w:rsidR="00116588" w:rsidRPr="000E348E">
        <w:rPr>
          <w:rFonts w:ascii="Arial" w:eastAsia="Arial" w:hAnsi="Arial" w:cs="Arial"/>
          <w:b/>
          <w:color w:val="0E4193"/>
          <w:spacing w:val="-6"/>
          <w:position w:val="-2"/>
          <w:sz w:val="14"/>
          <w:szCs w:val="14"/>
        </w:rPr>
        <w:t>SS</w:t>
      </w:r>
      <w:r w:rsidR="00116588" w:rsidRPr="000E348E">
        <w:rPr>
          <w:rFonts w:ascii="Arial" w:eastAsia="Arial" w:hAnsi="Arial" w:cs="Arial"/>
          <w:b/>
          <w:color w:val="0E4193"/>
          <w:spacing w:val="-4"/>
          <w:position w:val="-2"/>
          <w:sz w:val="14"/>
          <w:szCs w:val="14"/>
        </w:rPr>
        <w:t>E</w:t>
      </w:r>
      <w:r w:rsidR="00116588" w:rsidRPr="000E348E">
        <w:rPr>
          <w:rFonts w:ascii="Arial" w:eastAsia="Arial" w:hAnsi="Arial" w:cs="Arial"/>
          <w:b/>
          <w:color w:val="0E4193"/>
          <w:spacing w:val="-6"/>
          <w:position w:val="-2"/>
          <w:sz w:val="14"/>
          <w:szCs w:val="14"/>
        </w:rPr>
        <w:t>S</w:t>
      </w:r>
      <w:r w:rsidR="00116588" w:rsidRPr="000E348E">
        <w:rPr>
          <w:rFonts w:ascii="Arial" w:eastAsia="Arial" w:hAnsi="Arial" w:cs="Arial"/>
          <w:b/>
          <w:color w:val="0E4193"/>
          <w:spacing w:val="-4"/>
          <w:position w:val="-2"/>
          <w:sz w:val="14"/>
          <w:szCs w:val="14"/>
        </w:rPr>
        <w:t>S</w:t>
      </w:r>
      <w:r w:rsidR="00116588" w:rsidRPr="000E348E">
        <w:rPr>
          <w:rFonts w:ascii="Arial" w:eastAsia="Arial" w:hAnsi="Arial" w:cs="Arial"/>
          <w:b/>
          <w:color w:val="0E4193"/>
          <w:spacing w:val="-8"/>
          <w:position w:val="-2"/>
          <w:sz w:val="14"/>
          <w:szCs w:val="14"/>
        </w:rPr>
        <w:t>M</w:t>
      </w:r>
      <w:r w:rsidR="00116588" w:rsidRPr="000E348E">
        <w:rPr>
          <w:rFonts w:ascii="Arial" w:eastAsia="Arial" w:hAnsi="Arial" w:cs="Arial"/>
          <w:b/>
          <w:color w:val="0E4193"/>
          <w:spacing w:val="-4"/>
          <w:position w:val="-2"/>
          <w:sz w:val="14"/>
          <w:szCs w:val="14"/>
        </w:rPr>
        <w:t>EN</w:t>
      </w:r>
      <w:r w:rsidR="00116588" w:rsidRPr="000E348E">
        <w:rPr>
          <w:rFonts w:ascii="Arial" w:eastAsia="Arial" w:hAnsi="Arial" w:cs="Arial"/>
          <w:b/>
          <w:color w:val="0E4193"/>
          <w:position w:val="-2"/>
          <w:sz w:val="14"/>
          <w:szCs w:val="14"/>
        </w:rPr>
        <w:t>T</w:t>
      </w:r>
    </w:p>
    <w:p w:rsidR="00116588" w:rsidRDefault="00116588" w:rsidP="00116588">
      <w:pPr>
        <w:spacing w:before="3" w:line="80" w:lineRule="exact"/>
        <w:rPr>
          <w:sz w:val="8"/>
          <w:szCs w:val="8"/>
        </w:rPr>
      </w:pPr>
    </w:p>
    <w:tbl>
      <w:tblPr>
        <w:tblW w:w="7737" w:type="dxa"/>
        <w:tblInd w:w="28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1534"/>
        <w:gridCol w:w="1536"/>
        <w:gridCol w:w="1637"/>
        <w:gridCol w:w="1435"/>
      </w:tblGrid>
      <w:tr w:rsidR="00116588" w:rsidTr="001B52F8">
        <w:trPr>
          <w:trHeight w:hRule="exact" w:val="733"/>
        </w:trPr>
        <w:tc>
          <w:tcPr>
            <w:tcW w:w="1595" w:type="dxa"/>
            <w:tcBorders>
              <w:top w:val="single" w:sz="8" w:space="0" w:color="C1C1C1"/>
              <w:left w:val="nil"/>
              <w:bottom w:val="single" w:sz="8" w:space="0" w:color="C1C1C1"/>
              <w:right w:val="single" w:sz="8" w:space="0" w:color="C1C1C1"/>
            </w:tcBorders>
          </w:tcPr>
          <w:p w:rsidR="00116588" w:rsidRDefault="00116588" w:rsidP="006C1B42">
            <w:pPr>
              <w:spacing w:before="8" w:line="140" w:lineRule="exact"/>
              <w:rPr>
                <w:sz w:val="15"/>
                <w:szCs w:val="15"/>
              </w:rPr>
            </w:pPr>
          </w:p>
          <w:p w:rsidR="00116588" w:rsidRDefault="00116588" w:rsidP="006C1B42">
            <w:pPr>
              <w:spacing w:line="180" w:lineRule="exact"/>
              <w:ind w:left="415" w:right="360" w:hanging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E4193"/>
                <w:spacing w:val="-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E4193"/>
                <w:spacing w:val="-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E4193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E4193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E4193"/>
                <w:spacing w:val="-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E4193"/>
                <w:spacing w:val="-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E4193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E4193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E4193"/>
                <w:spacing w:val="-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E4193"/>
                <w:spacing w:val="-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E4193"/>
                <w:spacing w:val="-6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color w:val="0E4193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ng</w:t>
            </w:r>
          </w:p>
        </w:tc>
        <w:tc>
          <w:tcPr>
            <w:tcW w:w="153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116588" w:rsidRDefault="00116588" w:rsidP="006C1B42">
            <w:pPr>
              <w:spacing w:before="5" w:line="240" w:lineRule="exact"/>
              <w:rPr>
                <w:sz w:val="24"/>
                <w:szCs w:val="24"/>
              </w:rPr>
            </w:pPr>
          </w:p>
          <w:p w:rsidR="00116588" w:rsidRDefault="00116588" w:rsidP="006C1B42">
            <w:pPr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0E4193"/>
                <w:spacing w:val="-4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color w:val="0E4193"/>
                <w:spacing w:val="-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E4193"/>
                <w:spacing w:val="-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E4193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E4193"/>
                <w:spacing w:val="-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E4193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E4193"/>
                <w:sz w:val="16"/>
                <w:szCs w:val="16"/>
              </w:rPr>
              <w:t>n</w:t>
            </w:r>
          </w:p>
        </w:tc>
        <w:tc>
          <w:tcPr>
            <w:tcW w:w="1536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116588" w:rsidRDefault="00116588" w:rsidP="006C1B42">
            <w:pPr>
              <w:spacing w:before="8" w:line="140" w:lineRule="exact"/>
              <w:rPr>
                <w:sz w:val="15"/>
                <w:szCs w:val="15"/>
              </w:rPr>
            </w:pPr>
          </w:p>
          <w:p w:rsidR="00116588" w:rsidRPr="00801FE5" w:rsidRDefault="00116588" w:rsidP="006C1B42">
            <w:pPr>
              <w:spacing w:line="180" w:lineRule="exact"/>
              <w:ind w:right="454"/>
              <w:jc w:val="center"/>
              <w:rPr>
                <w:rFonts w:eastAsia="Arial"/>
                <w:sz w:val="16"/>
                <w:szCs w:val="16"/>
              </w:rPr>
            </w:pPr>
            <w:r w:rsidRPr="00801FE5">
              <w:rPr>
                <w:rFonts w:eastAsia="Arial"/>
                <w:color w:val="0E4193"/>
                <w:spacing w:val="-8"/>
                <w:szCs w:val="16"/>
              </w:rPr>
              <w:t>C</w:t>
            </w:r>
            <w:r w:rsidRPr="00801FE5">
              <w:rPr>
                <w:rFonts w:eastAsia="Arial"/>
                <w:color w:val="0E4193"/>
                <w:spacing w:val="-5"/>
                <w:szCs w:val="16"/>
              </w:rPr>
              <w:t>o</w:t>
            </w:r>
            <w:r w:rsidRPr="00801FE5">
              <w:rPr>
                <w:rFonts w:eastAsia="Arial"/>
                <w:color w:val="0E4193"/>
                <w:spacing w:val="-8"/>
                <w:szCs w:val="16"/>
              </w:rPr>
              <w:t>n</w:t>
            </w:r>
            <w:r w:rsidRPr="00801FE5">
              <w:rPr>
                <w:rFonts w:eastAsia="Arial"/>
                <w:color w:val="0E4193"/>
                <w:spacing w:val="-6"/>
                <w:szCs w:val="16"/>
              </w:rPr>
              <w:t>t</w:t>
            </w:r>
            <w:r w:rsidRPr="00801FE5">
              <w:rPr>
                <w:rFonts w:eastAsia="Arial"/>
                <w:color w:val="0E4193"/>
                <w:spacing w:val="-5"/>
                <w:szCs w:val="16"/>
              </w:rPr>
              <w:t>e</w:t>
            </w:r>
            <w:r w:rsidRPr="00801FE5">
              <w:rPr>
                <w:rFonts w:eastAsia="Arial"/>
                <w:color w:val="0E4193"/>
                <w:spacing w:val="-8"/>
                <w:szCs w:val="16"/>
              </w:rPr>
              <w:t xml:space="preserve">nt </w:t>
            </w:r>
            <w:r w:rsidRPr="00801FE5">
              <w:rPr>
                <w:rFonts w:eastAsia="Arial"/>
                <w:color w:val="0E4193"/>
                <w:spacing w:val="-6"/>
                <w:szCs w:val="16"/>
              </w:rPr>
              <w:t>c</w:t>
            </w:r>
            <w:r w:rsidRPr="00801FE5">
              <w:rPr>
                <w:rFonts w:eastAsia="Arial"/>
                <w:color w:val="0E4193"/>
                <w:spacing w:val="-8"/>
                <w:szCs w:val="16"/>
              </w:rPr>
              <w:t>r</w:t>
            </w:r>
            <w:r w:rsidRPr="00801FE5">
              <w:rPr>
                <w:rFonts w:eastAsia="Arial"/>
                <w:color w:val="0E4193"/>
                <w:spacing w:val="-5"/>
                <w:szCs w:val="16"/>
              </w:rPr>
              <w:t>e</w:t>
            </w:r>
            <w:r w:rsidRPr="00801FE5">
              <w:rPr>
                <w:rFonts w:eastAsia="Arial"/>
                <w:color w:val="0E4193"/>
                <w:spacing w:val="-8"/>
                <w:szCs w:val="16"/>
              </w:rPr>
              <w:t>a</w:t>
            </w:r>
            <w:r w:rsidRPr="00801FE5">
              <w:rPr>
                <w:rFonts w:eastAsia="Arial"/>
                <w:color w:val="0E4193"/>
                <w:spacing w:val="-6"/>
                <w:szCs w:val="16"/>
              </w:rPr>
              <w:t>t</w:t>
            </w:r>
            <w:r w:rsidRPr="00801FE5">
              <w:rPr>
                <w:rFonts w:eastAsia="Arial"/>
                <w:color w:val="0E4193"/>
                <w:spacing w:val="-5"/>
                <w:szCs w:val="16"/>
              </w:rPr>
              <w:t>i</w:t>
            </w:r>
            <w:r w:rsidRPr="00801FE5">
              <w:rPr>
                <w:rFonts w:eastAsia="Arial"/>
                <w:color w:val="0E4193"/>
                <w:spacing w:val="-8"/>
                <w:szCs w:val="16"/>
              </w:rPr>
              <w:t>on</w:t>
            </w:r>
          </w:p>
        </w:tc>
        <w:tc>
          <w:tcPr>
            <w:tcW w:w="163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116588" w:rsidRDefault="00116588" w:rsidP="006C1B42">
            <w:pPr>
              <w:spacing w:before="5" w:line="240" w:lineRule="exact"/>
              <w:rPr>
                <w:sz w:val="24"/>
                <w:szCs w:val="24"/>
              </w:rPr>
            </w:pPr>
          </w:p>
          <w:p w:rsidR="00116588" w:rsidRDefault="00116588" w:rsidP="006C1B42">
            <w:pPr>
              <w:ind w:left="500" w:right="4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E4193"/>
                <w:spacing w:val="-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E4193"/>
                <w:spacing w:val="-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E4193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E4193"/>
                <w:sz w:val="16"/>
                <w:szCs w:val="16"/>
              </w:rPr>
              <w:t>y</w:t>
            </w:r>
          </w:p>
        </w:tc>
        <w:tc>
          <w:tcPr>
            <w:tcW w:w="1435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nil"/>
            </w:tcBorders>
          </w:tcPr>
          <w:p w:rsidR="00116588" w:rsidRDefault="00116588" w:rsidP="006C1B42">
            <w:pPr>
              <w:spacing w:before="8" w:line="140" w:lineRule="exact"/>
              <w:rPr>
                <w:sz w:val="15"/>
                <w:szCs w:val="15"/>
              </w:rPr>
            </w:pPr>
          </w:p>
          <w:p w:rsidR="00116588" w:rsidRDefault="00116588" w:rsidP="007D7076">
            <w:pPr>
              <w:spacing w:line="180" w:lineRule="exact"/>
              <w:ind w:right="4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E4193"/>
                <w:spacing w:val="-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E4193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E4193"/>
                <w:spacing w:val="-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 xml:space="preserve">em </w:t>
            </w:r>
            <w:r>
              <w:rPr>
                <w:rFonts w:ascii="Arial" w:eastAsia="Arial" w:hAnsi="Arial" w:cs="Arial"/>
                <w:color w:val="0E4193"/>
                <w:spacing w:val="-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E4193"/>
                <w:spacing w:val="-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E4193"/>
                <w:spacing w:val="-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E4193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E4193"/>
                <w:sz w:val="16"/>
                <w:szCs w:val="16"/>
              </w:rPr>
              <w:t>g</w:t>
            </w:r>
          </w:p>
        </w:tc>
      </w:tr>
      <w:tr w:rsidR="00116588" w:rsidTr="001B52F8">
        <w:trPr>
          <w:trHeight w:hRule="exact" w:val="662"/>
        </w:trPr>
        <w:tc>
          <w:tcPr>
            <w:tcW w:w="1595" w:type="dxa"/>
            <w:tcBorders>
              <w:top w:val="single" w:sz="8" w:space="0" w:color="C1C1C1"/>
              <w:left w:val="nil"/>
              <w:bottom w:val="single" w:sz="5" w:space="0" w:color="C1C1C1"/>
              <w:right w:val="single" w:sz="8" w:space="0" w:color="C1C1C1"/>
            </w:tcBorders>
          </w:tcPr>
          <w:p w:rsidR="00116588" w:rsidRPr="001B52F8" w:rsidRDefault="00116588" w:rsidP="006C1B42">
            <w:pPr>
              <w:spacing w:before="96" w:line="200" w:lineRule="exact"/>
              <w:ind w:right="346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1B52F8">
              <w:rPr>
                <w:rFonts w:ascii="Arial" w:eastAsia="Arial" w:hAnsi="Arial" w:cs="Arial"/>
                <w:color w:val="000000" w:themeColor="text1"/>
                <w:spacing w:val="-7"/>
                <w:sz w:val="18"/>
                <w:szCs w:val="18"/>
              </w:rPr>
              <w:t xml:space="preserve">  </w:t>
            </w:r>
            <w:r w:rsidR="00EC689D" w:rsidRPr="001B52F8">
              <w:rPr>
                <w:rFonts w:ascii="Arial" w:eastAsia="Arial" w:hAnsi="Arial" w:cs="Arial"/>
                <w:color w:val="000000" w:themeColor="text1"/>
                <w:spacing w:val="-7"/>
                <w:sz w:val="18"/>
                <w:szCs w:val="18"/>
              </w:rPr>
              <w:t>Pr</w:t>
            </w:r>
            <w:r w:rsidR="00EC689D" w:rsidRPr="001B52F8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</w:rPr>
              <w:t>o</w:t>
            </w:r>
            <w:r w:rsidR="00EC689D" w:rsidRPr="001B52F8">
              <w:rPr>
                <w:rFonts w:ascii="Arial" w:eastAsia="Arial" w:hAnsi="Arial" w:cs="Arial"/>
                <w:color w:val="000000" w:themeColor="text1"/>
                <w:spacing w:val="-7"/>
                <w:sz w:val="18"/>
                <w:szCs w:val="18"/>
              </w:rPr>
              <w:t>f</w:t>
            </w:r>
            <w:r w:rsidR="00EC689D" w:rsidRPr="001B52F8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</w:rPr>
              <w:t>icie</w:t>
            </w:r>
            <w:r w:rsidR="00EC689D" w:rsidRPr="001B52F8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</w:rPr>
              <w:t>n</w:t>
            </w:r>
            <w:r w:rsidR="00EC689D" w:rsidRPr="001B52F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</w:t>
            </w:r>
            <w:r w:rsidR="00EC689D" w:rsidRPr="001B52F8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</w:rPr>
              <w:t xml:space="preserve"> u</w:t>
            </w:r>
            <w:r w:rsidR="00EC689D" w:rsidRPr="001B52F8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</w:rPr>
              <w:t>ser</w:t>
            </w:r>
          </w:p>
        </w:tc>
        <w:tc>
          <w:tcPr>
            <w:tcW w:w="1534" w:type="dxa"/>
            <w:tcBorders>
              <w:top w:val="single" w:sz="8" w:space="0" w:color="C1C1C1"/>
              <w:left w:val="single" w:sz="8" w:space="0" w:color="C1C1C1"/>
              <w:bottom w:val="single" w:sz="5" w:space="0" w:color="C1C1C1"/>
              <w:right w:val="single" w:sz="8" w:space="0" w:color="C1C1C1"/>
            </w:tcBorders>
          </w:tcPr>
          <w:p w:rsidR="00116588" w:rsidRPr="001B52F8" w:rsidRDefault="00EC689D" w:rsidP="006C1B42">
            <w:pPr>
              <w:spacing w:before="96" w:line="200" w:lineRule="exact"/>
              <w:ind w:left="85" w:right="5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1B52F8">
              <w:rPr>
                <w:rFonts w:ascii="Arial" w:eastAsia="Arial" w:hAnsi="Arial" w:cs="Arial"/>
                <w:color w:val="000000" w:themeColor="text1"/>
                <w:spacing w:val="-7"/>
                <w:sz w:val="18"/>
                <w:szCs w:val="18"/>
              </w:rPr>
              <w:t>I</w:t>
            </w:r>
            <w:r w:rsidRPr="001B52F8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</w:rPr>
              <w:t>ndep</w:t>
            </w:r>
            <w:r w:rsidRPr="001B52F8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</w:rPr>
              <w:t>e</w:t>
            </w:r>
            <w:r w:rsidRPr="001B52F8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</w:rPr>
              <w:t>nde</w:t>
            </w:r>
            <w:r w:rsidRPr="001B52F8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</w:rPr>
              <w:t>n</w:t>
            </w:r>
            <w:r w:rsidRPr="001B52F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</w:t>
            </w:r>
            <w:r w:rsidRPr="001B52F8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</w:rPr>
              <w:t xml:space="preserve"> u</w:t>
            </w:r>
            <w:r w:rsidRPr="001B52F8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</w:rPr>
              <w:t>s</w:t>
            </w:r>
            <w:r w:rsidRPr="001B52F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er</w:t>
            </w:r>
          </w:p>
        </w:tc>
        <w:tc>
          <w:tcPr>
            <w:tcW w:w="1536" w:type="dxa"/>
            <w:tcBorders>
              <w:top w:val="single" w:sz="8" w:space="0" w:color="C1C1C1"/>
              <w:left w:val="single" w:sz="8" w:space="0" w:color="C1C1C1"/>
              <w:bottom w:val="single" w:sz="5" w:space="0" w:color="C1C1C1"/>
              <w:right w:val="single" w:sz="8" w:space="0" w:color="C1C1C1"/>
            </w:tcBorders>
          </w:tcPr>
          <w:p w:rsidR="00116588" w:rsidRPr="001B52F8" w:rsidRDefault="00EC689D" w:rsidP="006C1B42">
            <w:pPr>
              <w:spacing w:before="96" w:line="200" w:lineRule="exact"/>
              <w:ind w:left="88" w:right="5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1B52F8">
              <w:rPr>
                <w:rFonts w:ascii="Arial" w:eastAsia="Arial" w:hAnsi="Arial" w:cs="Arial"/>
                <w:color w:val="000000" w:themeColor="text1"/>
                <w:spacing w:val="-7"/>
                <w:sz w:val="18"/>
                <w:szCs w:val="18"/>
              </w:rPr>
              <w:t>I</w:t>
            </w:r>
            <w:r w:rsidRPr="001B52F8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</w:rPr>
              <w:t>ndep</w:t>
            </w:r>
            <w:r w:rsidRPr="001B52F8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</w:rPr>
              <w:t>e</w:t>
            </w:r>
            <w:r w:rsidRPr="001B52F8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</w:rPr>
              <w:t>nde</w:t>
            </w:r>
            <w:r w:rsidRPr="001B52F8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</w:rPr>
              <w:t>n</w:t>
            </w:r>
            <w:r w:rsidRPr="001B52F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</w:t>
            </w:r>
            <w:r w:rsidRPr="001B52F8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</w:rPr>
              <w:t xml:space="preserve"> u</w:t>
            </w:r>
            <w:r w:rsidRPr="001B52F8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</w:rPr>
              <w:t>s</w:t>
            </w:r>
            <w:r w:rsidRPr="001B52F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er</w:t>
            </w:r>
          </w:p>
        </w:tc>
        <w:tc>
          <w:tcPr>
            <w:tcW w:w="1637" w:type="dxa"/>
            <w:tcBorders>
              <w:top w:val="single" w:sz="8" w:space="0" w:color="C1C1C1"/>
              <w:left w:val="single" w:sz="8" w:space="0" w:color="C1C1C1"/>
              <w:bottom w:val="single" w:sz="5" w:space="0" w:color="C1C1C1"/>
              <w:right w:val="single" w:sz="8" w:space="0" w:color="C1C1C1"/>
            </w:tcBorders>
          </w:tcPr>
          <w:p w:rsidR="00116588" w:rsidRPr="001B52F8" w:rsidRDefault="00116588" w:rsidP="006C1B42">
            <w:pPr>
              <w:spacing w:before="96" w:line="200" w:lineRule="exact"/>
              <w:ind w:right="178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1B52F8">
              <w:rPr>
                <w:rFonts w:ascii="Arial" w:eastAsia="Arial" w:hAnsi="Arial" w:cs="Arial"/>
                <w:color w:val="000000" w:themeColor="text1"/>
                <w:spacing w:val="-7"/>
                <w:sz w:val="18"/>
                <w:szCs w:val="18"/>
              </w:rPr>
              <w:t xml:space="preserve">Independent  </w:t>
            </w:r>
            <w:r w:rsidRPr="001B52F8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</w:rPr>
              <w:t>us</w:t>
            </w:r>
            <w:r w:rsidRPr="001B52F8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</w:rPr>
              <w:t>er</w:t>
            </w:r>
          </w:p>
        </w:tc>
        <w:tc>
          <w:tcPr>
            <w:tcW w:w="1435" w:type="dxa"/>
            <w:tcBorders>
              <w:top w:val="single" w:sz="8" w:space="0" w:color="C1C1C1"/>
              <w:left w:val="single" w:sz="8" w:space="0" w:color="C1C1C1"/>
              <w:bottom w:val="single" w:sz="5" w:space="0" w:color="C1C1C1"/>
              <w:right w:val="nil"/>
            </w:tcBorders>
          </w:tcPr>
          <w:p w:rsidR="00116588" w:rsidRPr="001B52F8" w:rsidRDefault="00116588" w:rsidP="006C1B42">
            <w:pPr>
              <w:spacing w:before="96" w:line="200" w:lineRule="exact"/>
              <w:ind w:left="213" w:right="184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1B52F8">
              <w:rPr>
                <w:rFonts w:ascii="Arial" w:eastAsia="Arial" w:hAnsi="Arial" w:cs="Arial"/>
                <w:color w:val="000000" w:themeColor="text1"/>
                <w:spacing w:val="-7"/>
                <w:sz w:val="18"/>
                <w:szCs w:val="18"/>
              </w:rPr>
              <w:t>Basic User</w:t>
            </w:r>
          </w:p>
        </w:tc>
      </w:tr>
    </w:tbl>
    <w:p w:rsidR="00116588" w:rsidRDefault="00116588" w:rsidP="00116588">
      <w:pPr>
        <w:spacing w:before="11" w:line="220" w:lineRule="exact"/>
        <w:rPr>
          <w:sz w:val="22"/>
          <w:szCs w:val="22"/>
        </w:rPr>
        <w:sectPr w:rsidR="00116588" w:rsidSect="00535DAD">
          <w:type w:val="continuous"/>
          <w:pgSz w:w="11920" w:h="16840"/>
          <w:pgMar w:top="1300" w:right="560" w:bottom="280" w:left="740" w:header="710" w:footer="688" w:gutter="0"/>
          <w:cols w:space="720"/>
          <w:docGrid w:linePitch="272"/>
        </w:sectPr>
      </w:pPr>
    </w:p>
    <w:p w:rsidR="00FB541C" w:rsidRDefault="001870CF" w:rsidP="00FB541C">
      <w:pPr>
        <w:spacing w:before="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FB541C" w:rsidRPr="001531DF">
        <w:rPr>
          <w:rFonts w:ascii="Arial" w:eastAsia="Arial" w:hAnsi="Arial" w:cs="Arial"/>
          <w:color w:val="0E4193"/>
          <w:spacing w:val="-8"/>
          <w:sz w:val="24"/>
          <w:szCs w:val="18"/>
        </w:rPr>
        <w:t>R</w:t>
      </w:r>
      <w:r w:rsidR="00FB541C" w:rsidRPr="001531DF">
        <w:rPr>
          <w:rFonts w:ascii="Arial" w:eastAsia="Arial" w:hAnsi="Arial" w:cs="Arial"/>
          <w:color w:val="0E4193"/>
          <w:spacing w:val="-6"/>
          <w:sz w:val="24"/>
          <w:szCs w:val="18"/>
        </w:rPr>
        <w:t>e</w:t>
      </w:r>
      <w:r w:rsidR="00FB541C" w:rsidRPr="001531DF">
        <w:rPr>
          <w:rFonts w:ascii="Arial" w:eastAsia="Arial" w:hAnsi="Arial" w:cs="Arial"/>
          <w:color w:val="0E4193"/>
          <w:spacing w:val="-7"/>
          <w:sz w:val="24"/>
          <w:szCs w:val="18"/>
        </w:rPr>
        <w:t>f</w:t>
      </w:r>
      <w:r w:rsidR="00FB541C" w:rsidRPr="001531DF">
        <w:rPr>
          <w:rFonts w:ascii="Arial" w:eastAsia="Arial" w:hAnsi="Arial" w:cs="Arial"/>
          <w:color w:val="0E4193"/>
          <w:spacing w:val="-4"/>
          <w:sz w:val="24"/>
          <w:szCs w:val="18"/>
        </w:rPr>
        <w:t>e</w:t>
      </w:r>
      <w:r w:rsidR="00FB541C" w:rsidRPr="001531DF">
        <w:rPr>
          <w:rFonts w:ascii="Arial" w:eastAsia="Arial" w:hAnsi="Arial" w:cs="Arial"/>
          <w:color w:val="0E4193"/>
          <w:spacing w:val="-7"/>
          <w:sz w:val="24"/>
          <w:szCs w:val="18"/>
        </w:rPr>
        <w:t>r</w:t>
      </w:r>
      <w:r w:rsidR="00FB541C" w:rsidRPr="001531DF">
        <w:rPr>
          <w:rFonts w:ascii="Arial" w:eastAsia="Arial" w:hAnsi="Arial" w:cs="Arial"/>
          <w:color w:val="0E4193"/>
          <w:spacing w:val="-6"/>
          <w:sz w:val="24"/>
          <w:szCs w:val="18"/>
        </w:rPr>
        <w:t>en</w:t>
      </w:r>
      <w:r w:rsidR="00FB541C" w:rsidRPr="001531DF">
        <w:rPr>
          <w:rFonts w:ascii="Arial" w:eastAsia="Arial" w:hAnsi="Arial" w:cs="Arial"/>
          <w:color w:val="0E4193"/>
          <w:spacing w:val="-4"/>
          <w:sz w:val="24"/>
          <w:szCs w:val="18"/>
        </w:rPr>
        <w:t>c</w:t>
      </w:r>
      <w:r w:rsidR="00FB541C" w:rsidRPr="001531DF">
        <w:rPr>
          <w:rFonts w:ascii="Arial" w:eastAsia="Arial" w:hAnsi="Arial" w:cs="Arial"/>
          <w:color w:val="0E4193"/>
          <w:spacing w:val="-6"/>
          <w:sz w:val="24"/>
          <w:szCs w:val="18"/>
        </w:rPr>
        <w:t>es</w:t>
      </w:r>
    </w:p>
    <w:p w:rsidR="003B77F3" w:rsidRPr="00BF59FF" w:rsidRDefault="001870CF" w:rsidP="00C101C5">
      <w:pPr>
        <w:spacing w:before="37" w:line="360" w:lineRule="auto"/>
        <w:rPr>
          <w:rFonts w:ascii="Arial" w:eastAsia="Arial" w:hAnsi="Arial" w:cs="Arial"/>
          <w:sz w:val="24"/>
          <w:szCs w:val="24"/>
        </w:rPr>
        <w:sectPr w:rsidR="003B77F3" w:rsidRPr="00BF59FF" w:rsidSect="00535DAD">
          <w:type w:val="continuous"/>
          <w:pgSz w:w="11920" w:h="16840"/>
          <w:pgMar w:top="1220" w:right="560" w:bottom="280" w:left="1080" w:header="720" w:footer="720" w:gutter="0"/>
          <w:cols w:num="2" w:space="720" w:equalWidth="0">
            <w:col w:w="2321" w:space="283"/>
            <w:col w:w="7676"/>
          </w:cols>
          <w:docGrid w:linePitch="272"/>
        </w:sectPr>
      </w:pPr>
      <w:r>
        <w:rPr>
          <w:rFonts w:ascii="Arial" w:eastAsia="Arial" w:hAnsi="Arial" w:cs="Arial"/>
          <w:sz w:val="24"/>
          <w:szCs w:val="24"/>
        </w:rPr>
        <w:t xml:space="preserve">                            </w:t>
      </w:r>
    </w:p>
    <w:tbl>
      <w:tblPr>
        <w:tblpPr w:leftFromText="180" w:rightFromText="180" w:vertAnchor="text" w:tblpX="2161" w:tblpY="-180"/>
        <w:tblW w:w="7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9"/>
        <w:gridCol w:w="2506"/>
        <w:gridCol w:w="2415"/>
      </w:tblGrid>
      <w:tr w:rsidR="001870CF" w:rsidTr="003C78B0">
        <w:trPr>
          <w:trHeight w:val="437"/>
        </w:trPr>
        <w:tc>
          <w:tcPr>
            <w:tcW w:w="2109" w:type="dxa"/>
          </w:tcPr>
          <w:p w:rsidR="001870CF" w:rsidRPr="001870CF" w:rsidRDefault="001870CF" w:rsidP="001870CF">
            <w:pPr>
              <w:spacing w:before="37"/>
              <w:rPr>
                <w:rFonts w:ascii="Arial" w:eastAsia="Arial" w:hAnsi="Arial" w:cs="Arial"/>
                <w:sz w:val="18"/>
                <w:szCs w:val="18"/>
              </w:rPr>
            </w:pPr>
            <w:r w:rsidRPr="001870CF">
              <w:rPr>
                <w:szCs w:val="28"/>
                <w:lang w:eastAsia="ar-SA"/>
              </w:rPr>
              <w:t>As. Prof.Addisu Ferede</w:t>
            </w:r>
          </w:p>
        </w:tc>
        <w:tc>
          <w:tcPr>
            <w:tcW w:w="2506" w:type="dxa"/>
          </w:tcPr>
          <w:p w:rsidR="001870CF" w:rsidRPr="001870CF" w:rsidRDefault="001870CF" w:rsidP="00907164">
            <w:pPr>
              <w:suppressAutoHyphens/>
              <w:spacing w:line="360" w:lineRule="auto"/>
              <w:jc w:val="both"/>
              <w:rPr>
                <w:sz w:val="22"/>
                <w:szCs w:val="28"/>
                <w:lang w:eastAsia="ar-SA"/>
              </w:rPr>
            </w:pPr>
            <w:r w:rsidRPr="001870CF">
              <w:rPr>
                <w:sz w:val="22"/>
                <w:szCs w:val="28"/>
                <w:lang w:eastAsia="ar-SA"/>
              </w:rPr>
              <w:t>+251-930351924</w:t>
            </w:r>
          </w:p>
        </w:tc>
        <w:tc>
          <w:tcPr>
            <w:tcW w:w="2415" w:type="dxa"/>
          </w:tcPr>
          <w:p w:rsidR="001870CF" w:rsidRPr="00604CF8" w:rsidRDefault="00B117DD" w:rsidP="00907164">
            <w:pPr>
              <w:suppressAutoHyphens/>
              <w:spacing w:line="360" w:lineRule="auto"/>
              <w:jc w:val="both"/>
              <w:rPr>
                <w:color w:val="000000"/>
                <w:szCs w:val="28"/>
                <w:shd w:val="clear" w:color="auto" w:fill="EEEEEE"/>
              </w:rPr>
            </w:pPr>
            <w:hyperlink r:id="rId14" w:history="1">
              <w:r w:rsidR="001870CF" w:rsidRPr="00604CF8">
                <w:rPr>
                  <w:rStyle w:val="Hyperlink"/>
                  <w:szCs w:val="28"/>
                  <w:shd w:val="clear" w:color="auto" w:fill="EEEEEE"/>
                </w:rPr>
                <w:t>addisiotex@gmail.com</w:t>
              </w:r>
            </w:hyperlink>
          </w:p>
        </w:tc>
      </w:tr>
      <w:tr w:rsidR="001870CF" w:rsidTr="003C78B0">
        <w:trPr>
          <w:trHeight w:val="446"/>
        </w:trPr>
        <w:tc>
          <w:tcPr>
            <w:tcW w:w="2109" w:type="dxa"/>
          </w:tcPr>
          <w:p w:rsidR="001870CF" w:rsidRPr="001870CF" w:rsidRDefault="001870CF" w:rsidP="00907164">
            <w:pPr>
              <w:suppressAutoHyphens/>
              <w:spacing w:line="360" w:lineRule="auto"/>
              <w:jc w:val="both"/>
              <w:rPr>
                <w:sz w:val="18"/>
                <w:szCs w:val="28"/>
                <w:lang w:eastAsia="ar-SA"/>
              </w:rPr>
            </w:pPr>
            <w:r w:rsidRPr="001870CF">
              <w:rPr>
                <w:sz w:val="18"/>
                <w:szCs w:val="28"/>
                <w:lang w:eastAsia="ar-SA"/>
              </w:rPr>
              <w:t>As. Prof. Adane Haile</w:t>
            </w:r>
          </w:p>
        </w:tc>
        <w:tc>
          <w:tcPr>
            <w:tcW w:w="2506" w:type="dxa"/>
          </w:tcPr>
          <w:p w:rsidR="001870CF" w:rsidRPr="001870CF" w:rsidRDefault="001870CF" w:rsidP="00907164">
            <w:pPr>
              <w:suppressAutoHyphens/>
              <w:spacing w:line="360" w:lineRule="auto"/>
              <w:jc w:val="both"/>
              <w:rPr>
                <w:color w:val="000000"/>
                <w:sz w:val="18"/>
                <w:szCs w:val="28"/>
                <w:shd w:val="clear" w:color="auto" w:fill="EEEEEE"/>
              </w:rPr>
            </w:pPr>
            <w:r w:rsidRPr="001870CF">
              <w:rPr>
                <w:color w:val="000000"/>
                <w:sz w:val="18"/>
                <w:szCs w:val="28"/>
                <w:shd w:val="clear" w:color="auto" w:fill="FFFFFF"/>
              </w:rPr>
              <w:t>+251-936343489</w:t>
            </w:r>
          </w:p>
        </w:tc>
        <w:tc>
          <w:tcPr>
            <w:tcW w:w="2415" w:type="dxa"/>
          </w:tcPr>
          <w:p w:rsidR="001870CF" w:rsidRPr="001870CF" w:rsidRDefault="001870CF" w:rsidP="00907164">
            <w:pPr>
              <w:suppressAutoHyphens/>
              <w:spacing w:line="360" w:lineRule="auto"/>
              <w:jc w:val="both"/>
              <w:rPr>
                <w:color w:val="000000"/>
                <w:sz w:val="18"/>
                <w:szCs w:val="28"/>
                <w:shd w:val="clear" w:color="auto" w:fill="EEEEEE"/>
              </w:rPr>
            </w:pPr>
            <w:r w:rsidRPr="001870CF">
              <w:rPr>
                <w:sz w:val="18"/>
                <w:szCs w:val="28"/>
                <w:shd w:val="clear" w:color="auto" w:fill="FFFFFF"/>
              </w:rPr>
              <w:t>degmelkum@gmail.com</w:t>
            </w:r>
          </w:p>
        </w:tc>
      </w:tr>
      <w:tr w:rsidR="001870CF" w:rsidTr="003C78B0">
        <w:trPr>
          <w:trHeight w:val="446"/>
        </w:trPr>
        <w:tc>
          <w:tcPr>
            <w:tcW w:w="2109" w:type="dxa"/>
          </w:tcPr>
          <w:p w:rsidR="001870CF" w:rsidRPr="001870CF" w:rsidRDefault="001870CF" w:rsidP="00907164">
            <w:pPr>
              <w:suppressAutoHyphens/>
              <w:spacing w:line="360" w:lineRule="auto"/>
              <w:jc w:val="both"/>
              <w:rPr>
                <w:sz w:val="18"/>
                <w:szCs w:val="28"/>
                <w:lang w:eastAsia="ar-SA"/>
              </w:rPr>
            </w:pPr>
            <w:r w:rsidRPr="001870CF">
              <w:rPr>
                <w:sz w:val="18"/>
                <w:szCs w:val="28"/>
                <w:lang w:eastAsia="ar-SA"/>
              </w:rPr>
              <w:t xml:space="preserve">Mr. Desalegn  Beshaw  </w:t>
            </w:r>
          </w:p>
        </w:tc>
        <w:tc>
          <w:tcPr>
            <w:tcW w:w="2506" w:type="dxa"/>
          </w:tcPr>
          <w:p w:rsidR="001870CF" w:rsidRPr="001870CF" w:rsidRDefault="001870CF" w:rsidP="00907164">
            <w:pPr>
              <w:suppressAutoHyphens/>
              <w:spacing w:line="360" w:lineRule="auto"/>
              <w:jc w:val="both"/>
              <w:rPr>
                <w:color w:val="000000"/>
                <w:sz w:val="18"/>
                <w:szCs w:val="28"/>
                <w:shd w:val="clear" w:color="auto" w:fill="FFFFFF"/>
              </w:rPr>
            </w:pPr>
            <w:r w:rsidRPr="001870CF">
              <w:rPr>
                <w:color w:val="000000"/>
                <w:sz w:val="18"/>
                <w:szCs w:val="28"/>
                <w:shd w:val="clear" w:color="auto" w:fill="FFFFFF"/>
              </w:rPr>
              <w:t>+251922265677</w:t>
            </w:r>
          </w:p>
        </w:tc>
        <w:tc>
          <w:tcPr>
            <w:tcW w:w="2415" w:type="dxa"/>
          </w:tcPr>
          <w:p w:rsidR="001870CF" w:rsidRPr="001870CF" w:rsidRDefault="001870CF" w:rsidP="00907164">
            <w:pPr>
              <w:suppressAutoHyphens/>
              <w:spacing w:line="360" w:lineRule="auto"/>
              <w:jc w:val="both"/>
              <w:rPr>
                <w:color w:val="000000"/>
                <w:sz w:val="18"/>
                <w:szCs w:val="28"/>
                <w:shd w:val="clear" w:color="auto" w:fill="EEEEEE"/>
              </w:rPr>
            </w:pPr>
          </w:p>
        </w:tc>
      </w:tr>
    </w:tbl>
    <w:p w:rsidR="00AA44D2" w:rsidRDefault="00AA44D2" w:rsidP="001531DF">
      <w:pPr>
        <w:spacing w:before="37"/>
        <w:rPr>
          <w:rFonts w:ascii="Arial" w:eastAsia="Arial" w:hAnsi="Arial" w:cs="Arial"/>
          <w:sz w:val="18"/>
          <w:szCs w:val="18"/>
        </w:rPr>
      </w:pPr>
    </w:p>
    <w:p w:rsidR="001870CF" w:rsidRPr="001531DF" w:rsidRDefault="001870CF" w:rsidP="001870CF">
      <w:pPr>
        <w:spacing w:before="1" w:line="266" w:lineRule="auto"/>
        <w:ind w:right="1"/>
        <w:rPr>
          <w:rFonts w:ascii="Arial" w:eastAsia="Arial" w:hAnsi="Arial" w:cs="Arial"/>
          <w:color w:val="0E4193"/>
          <w:spacing w:val="-8"/>
          <w:sz w:val="24"/>
          <w:szCs w:val="18"/>
        </w:rPr>
      </w:pPr>
      <w:r>
        <w:rPr>
          <w:rFonts w:ascii="Arial" w:eastAsia="Arial" w:hAnsi="Arial" w:cs="Arial"/>
          <w:color w:val="0E4193"/>
          <w:spacing w:val="-6"/>
          <w:sz w:val="24"/>
          <w:szCs w:val="18"/>
        </w:rPr>
        <w:t xml:space="preserve">            </w:t>
      </w:r>
    </w:p>
    <w:p w:rsidR="00FB541C" w:rsidRDefault="00FB541C" w:rsidP="00AA44D2">
      <w:pPr>
        <w:spacing w:before="5" w:line="140" w:lineRule="exact"/>
        <w:rPr>
          <w:b/>
          <w:color w:val="1F497D" w:themeColor="text2"/>
          <w:sz w:val="15"/>
          <w:szCs w:val="15"/>
        </w:rPr>
      </w:pPr>
      <w:r>
        <w:rPr>
          <w:b/>
          <w:color w:val="1F497D" w:themeColor="text2"/>
          <w:sz w:val="15"/>
          <w:szCs w:val="15"/>
        </w:rPr>
        <w:t xml:space="preserve">                                                      </w:t>
      </w:r>
    </w:p>
    <w:p w:rsidR="00FB541C" w:rsidRDefault="00FB541C" w:rsidP="00AA44D2">
      <w:pPr>
        <w:spacing w:before="5" w:line="140" w:lineRule="exact"/>
        <w:rPr>
          <w:b/>
          <w:color w:val="1F497D" w:themeColor="text2"/>
          <w:sz w:val="15"/>
          <w:szCs w:val="15"/>
        </w:rPr>
      </w:pPr>
    </w:p>
    <w:p w:rsidR="00FB541C" w:rsidRDefault="00FB541C" w:rsidP="00AA44D2">
      <w:pPr>
        <w:spacing w:before="5" w:line="140" w:lineRule="exact"/>
        <w:rPr>
          <w:b/>
          <w:color w:val="1F497D" w:themeColor="text2"/>
          <w:sz w:val="15"/>
          <w:szCs w:val="15"/>
        </w:rPr>
      </w:pPr>
    </w:p>
    <w:p w:rsidR="00FB541C" w:rsidRDefault="00FB541C" w:rsidP="00AA44D2">
      <w:pPr>
        <w:spacing w:before="5" w:line="140" w:lineRule="exact"/>
        <w:rPr>
          <w:b/>
          <w:color w:val="1F497D" w:themeColor="text2"/>
          <w:sz w:val="15"/>
          <w:szCs w:val="15"/>
        </w:rPr>
      </w:pPr>
    </w:p>
    <w:p w:rsidR="00FB541C" w:rsidRDefault="00FB541C" w:rsidP="00AA44D2">
      <w:pPr>
        <w:spacing w:before="5" w:line="140" w:lineRule="exact"/>
        <w:rPr>
          <w:b/>
          <w:color w:val="1F497D" w:themeColor="text2"/>
          <w:sz w:val="15"/>
          <w:szCs w:val="15"/>
        </w:rPr>
      </w:pPr>
    </w:p>
    <w:p w:rsidR="00FB541C" w:rsidRDefault="00FB541C" w:rsidP="00FB541C">
      <w:pPr>
        <w:spacing w:before="1" w:line="266" w:lineRule="auto"/>
        <w:ind w:right="1"/>
        <w:rPr>
          <w:rFonts w:ascii="Arial" w:eastAsia="Arial" w:hAnsi="Arial" w:cs="Arial"/>
          <w:color w:val="0E4193"/>
          <w:sz w:val="24"/>
          <w:szCs w:val="18"/>
        </w:rPr>
      </w:pPr>
      <w:r>
        <w:rPr>
          <w:b/>
          <w:color w:val="1F497D" w:themeColor="text2"/>
          <w:sz w:val="15"/>
          <w:szCs w:val="15"/>
        </w:rPr>
        <w:t xml:space="preserve">  </w:t>
      </w:r>
      <w:r w:rsidRPr="001531DF">
        <w:rPr>
          <w:rFonts w:ascii="Arial" w:eastAsia="Arial" w:hAnsi="Arial" w:cs="Arial"/>
          <w:color w:val="0E4193"/>
          <w:spacing w:val="-8"/>
          <w:sz w:val="24"/>
          <w:szCs w:val="18"/>
        </w:rPr>
        <w:t>C</w:t>
      </w:r>
      <w:r w:rsidRPr="001531DF">
        <w:rPr>
          <w:rFonts w:ascii="Arial" w:eastAsia="Arial" w:hAnsi="Arial" w:cs="Arial"/>
          <w:color w:val="0E4193"/>
          <w:spacing w:val="-6"/>
          <w:sz w:val="24"/>
          <w:szCs w:val="18"/>
        </w:rPr>
        <w:t>e</w:t>
      </w:r>
      <w:r w:rsidRPr="001531DF">
        <w:rPr>
          <w:rFonts w:ascii="Arial" w:eastAsia="Arial" w:hAnsi="Arial" w:cs="Arial"/>
          <w:color w:val="0E4193"/>
          <w:spacing w:val="-5"/>
          <w:sz w:val="24"/>
          <w:szCs w:val="18"/>
        </w:rPr>
        <w:t>r</w:t>
      </w:r>
      <w:r w:rsidRPr="001531DF">
        <w:rPr>
          <w:rFonts w:ascii="Arial" w:eastAsia="Arial" w:hAnsi="Arial" w:cs="Arial"/>
          <w:color w:val="0E4193"/>
          <w:spacing w:val="-7"/>
          <w:sz w:val="24"/>
          <w:szCs w:val="18"/>
        </w:rPr>
        <w:t>t</w:t>
      </w:r>
      <w:r w:rsidRPr="001531DF">
        <w:rPr>
          <w:rFonts w:ascii="Arial" w:eastAsia="Arial" w:hAnsi="Arial" w:cs="Arial"/>
          <w:color w:val="0E4193"/>
          <w:spacing w:val="-6"/>
          <w:sz w:val="24"/>
          <w:szCs w:val="18"/>
        </w:rPr>
        <w:t>i</w:t>
      </w:r>
      <w:r w:rsidRPr="001531DF">
        <w:rPr>
          <w:rFonts w:ascii="Arial" w:eastAsia="Arial" w:hAnsi="Arial" w:cs="Arial"/>
          <w:color w:val="0E4193"/>
          <w:spacing w:val="-7"/>
          <w:sz w:val="24"/>
          <w:szCs w:val="18"/>
        </w:rPr>
        <w:t>f</w:t>
      </w:r>
      <w:r w:rsidRPr="001531DF">
        <w:rPr>
          <w:rFonts w:ascii="Arial" w:eastAsia="Arial" w:hAnsi="Arial" w:cs="Arial"/>
          <w:color w:val="0E4193"/>
          <w:spacing w:val="-6"/>
          <w:sz w:val="24"/>
          <w:szCs w:val="18"/>
        </w:rPr>
        <w:t>i</w:t>
      </w:r>
      <w:r w:rsidRPr="001531DF">
        <w:rPr>
          <w:rFonts w:ascii="Arial" w:eastAsia="Arial" w:hAnsi="Arial" w:cs="Arial"/>
          <w:color w:val="0E4193"/>
          <w:spacing w:val="-4"/>
          <w:sz w:val="24"/>
          <w:szCs w:val="18"/>
        </w:rPr>
        <w:t>c</w:t>
      </w:r>
      <w:r w:rsidRPr="001531DF">
        <w:rPr>
          <w:rFonts w:ascii="Arial" w:eastAsia="Arial" w:hAnsi="Arial" w:cs="Arial"/>
          <w:color w:val="0E4193"/>
          <w:spacing w:val="-6"/>
          <w:sz w:val="24"/>
          <w:szCs w:val="18"/>
        </w:rPr>
        <w:t>a</w:t>
      </w:r>
      <w:r w:rsidRPr="001531DF">
        <w:rPr>
          <w:rFonts w:ascii="Arial" w:eastAsia="Arial" w:hAnsi="Arial" w:cs="Arial"/>
          <w:color w:val="0E4193"/>
          <w:spacing w:val="-7"/>
          <w:sz w:val="24"/>
          <w:szCs w:val="18"/>
        </w:rPr>
        <w:t>t</w:t>
      </w:r>
      <w:r w:rsidRPr="001531DF">
        <w:rPr>
          <w:rFonts w:ascii="Arial" w:eastAsia="Arial" w:hAnsi="Arial" w:cs="Arial"/>
          <w:color w:val="0E4193"/>
          <w:spacing w:val="-6"/>
          <w:sz w:val="24"/>
          <w:szCs w:val="18"/>
        </w:rPr>
        <w:t>i</w:t>
      </w:r>
      <w:r w:rsidRPr="001531DF">
        <w:rPr>
          <w:rFonts w:ascii="Arial" w:eastAsia="Arial" w:hAnsi="Arial" w:cs="Arial"/>
          <w:color w:val="0E4193"/>
          <w:spacing w:val="-4"/>
          <w:sz w:val="24"/>
          <w:szCs w:val="18"/>
        </w:rPr>
        <w:t>o</w:t>
      </w:r>
      <w:r w:rsidRPr="001531DF">
        <w:rPr>
          <w:rFonts w:ascii="Arial" w:eastAsia="Arial" w:hAnsi="Arial" w:cs="Arial"/>
          <w:color w:val="0E4193"/>
          <w:spacing w:val="-6"/>
          <w:sz w:val="24"/>
          <w:szCs w:val="18"/>
        </w:rPr>
        <w:t>n</w:t>
      </w:r>
      <w:r w:rsidRPr="001531DF">
        <w:rPr>
          <w:rFonts w:ascii="Arial" w:eastAsia="Arial" w:hAnsi="Arial" w:cs="Arial"/>
          <w:color w:val="0E4193"/>
          <w:sz w:val="24"/>
          <w:szCs w:val="18"/>
        </w:rPr>
        <w:t>s</w:t>
      </w:r>
      <w:r>
        <w:rPr>
          <w:rFonts w:ascii="Arial" w:eastAsia="Arial" w:hAnsi="Arial" w:cs="Arial"/>
          <w:color w:val="0E4193"/>
          <w:sz w:val="24"/>
          <w:szCs w:val="18"/>
        </w:rPr>
        <w:t xml:space="preserve"> </w:t>
      </w:r>
      <w:r w:rsidR="00694717">
        <w:rPr>
          <w:rFonts w:ascii="Arial" w:eastAsia="Arial" w:hAnsi="Arial" w:cs="Arial"/>
          <w:color w:val="0E4193"/>
          <w:sz w:val="24"/>
          <w:szCs w:val="18"/>
        </w:rPr>
        <w:t xml:space="preserve">                                                                                       </w:t>
      </w:r>
    </w:p>
    <w:p w:rsidR="001562B4" w:rsidRPr="007570E8" w:rsidRDefault="001562B4" w:rsidP="007570E8">
      <w:pPr>
        <w:pStyle w:val="ListParagraph"/>
        <w:numPr>
          <w:ilvl w:val="0"/>
          <w:numId w:val="10"/>
        </w:numPr>
        <w:spacing w:line="360" w:lineRule="auto"/>
        <w:ind w:right="563"/>
        <w:jc w:val="both"/>
        <w:rPr>
          <w:rFonts w:eastAsia="Arial"/>
          <w:color w:val="000000" w:themeColor="text1"/>
          <w:spacing w:val="-8"/>
          <w:sz w:val="24"/>
          <w:szCs w:val="18"/>
        </w:rPr>
      </w:pPr>
      <w:r w:rsidRPr="007570E8">
        <w:rPr>
          <w:sz w:val="24"/>
          <w:szCs w:val="28"/>
        </w:rPr>
        <w:t>Diploma certificate (in GPA 3.24)</w:t>
      </w:r>
    </w:p>
    <w:p w:rsidR="007570E8" w:rsidRDefault="007570E8" w:rsidP="007570E8">
      <w:pPr>
        <w:pStyle w:val="ListParagraph"/>
        <w:numPr>
          <w:ilvl w:val="0"/>
          <w:numId w:val="10"/>
        </w:numPr>
        <w:spacing w:line="360" w:lineRule="auto"/>
        <w:ind w:right="563"/>
        <w:jc w:val="both"/>
        <w:rPr>
          <w:rFonts w:eastAsia="Arial"/>
          <w:color w:val="000000" w:themeColor="text1"/>
          <w:spacing w:val="-8"/>
          <w:sz w:val="24"/>
          <w:szCs w:val="18"/>
        </w:rPr>
      </w:pPr>
      <w:r>
        <w:rPr>
          <w:rFonts w:eastAsia="Arial"/>
          <w:color w:val="000000" w:themeColor="text1"/>
          <w:spacing w:val="-8"/>
          <w:sz w:val="24"/>
          <w:szCs w:val="18"/>
        </w:rPr>
        <w:t xml:space="preserve">Certificate of machine operation from bahirdar textile </w:t>
      </w:r>
      <w:r w:rsidR="00EC689D">
        <w:rPr>
          <w:rFonts w:eastAsia="Arial"/>
          <w:color w:val="000000" w:themeColor="text1"/>
          <w:spacing w:val="-8"/>
          <w:sz w:val="24"/>
          <w:szCs w:val="18"/>
        </w:rPr>
        <w:t xml:space="preserve">share </w:t>
      </w:r>
      <w:r>
        <w:rPr>
          <w:rFonts w:eastAsia="Arial"/>
          <w:color w:val="000000" w:themeColor="text1"/>
          <w:spacing w:val="-8"/>
          <w:sz w:val="24"/>
          <w:szCs w:val="18"/>
        </w:rPr>
        <w:t xml:space="preserve"> company. </w:t>
      </w:r>
    </w:p>
    <w:p w:rsidR="00EA7E3A" w:rsidRPr="007570E8" w:rsidRDefault="00EA7E3A" w:rsidP="00EA7E3A">
      <w:pPr>
        <w:pStyle w:val="ListParagraph"/>
        <w:spacing w:line="360" w:lineRule="auto"/>
        <w:ind w:left="2693" w:right="563"/>
        <w:jc w:val="both"/>
        <w:rPr>
          <w:rFonts w:eastAsia="Arial"/>
          <w:color w:val="000000" w:themeColor="text1"/>
          <w:spacing w:val="-8"/>
          <w:sz w:val="24"/>
          <w:szCs w:val="18"/>
        </w:rPr>
      </w:pPr>
    </w:p>
    <w:p w:rsidR="00FB541C" w:rsidRPr="00FB541C" w:rsidRDefault="00694717" w:rsidP="001562B4">
      <w:pPr>
        <w:pStyle w:val="ListParagraph"/>
        <w:spacing w:before="1" w:line="266" w:lineRule="auto"/>
        <w:ind w:left="2160" w:right="1"/>
        <w:rPr>
          <w:rFonts w:ascii="Arial" w:eastAsia="Arial" w:hAnsi="Arial" w:cs="Arial"/>
          <w:sz w:val="24"/>
          <w:szCs w:val="18"/>
        </w:rPr>
      </w:pPr>
      <w:r>
        <w:rPr>
          <w:rFonts w:ascii="Arial" w:eastAsia="Arial" w:hAnsi="Arial" w:cs="Arial"/>
          <w:sz w:val="24"/>
          <w:szCs w:val="18"/>
        </w:rPr>
        <w:t xml:space="preserve">                 </w:t>
      </w:r>
      <w:r w:rsidR="00FB541C">
        <w:rPr>
          <w:rFonts w:ascii="Arial" w:eastAsia="Arial" w:hAnsi="Arial" w:cs="Arial"/>
          <w:sz w:val="24"/>
          <w:szCs w:val="18"/>
        </w:rPr>
        <w:t xml:space="preserve">           </w:t>
      </w:r>
    </w:p>
    <w:p w:rsidR="00AA44D2" w:rsidRPr="001870CF" w:rsidRDefault="00FB541C" w:rsidP="00AA44D2">
      <w:pPr>
        <w:spacing w:before="5" w:line="140" w:lineRule="exact"/>
        <w:rPr>
          <w:b/>
          <w:color w:val="1F497D" w:themeColor="text2"/>
          <w:sz w:val="15"/>
          <w:szCs w:val="15"/>
        </w:rPr>
      </w:pPr>
      <w:r>
        <w:rPr>
          <w:b/>
          <w:color w:val="1F497D" w:themeColor="text2"/>
          <w:sz w:val="15"/>
          <w:szCs w:val="15"/>
        </w:rPr>
        <w:t xml:space="preserve">                                      </w:t>
      </w:r>
      <w:r w:rsidRPr="00FB541C">
        <w:rPr>
          <w:b/>
          <w:color w:val="1F497D" w:themeColor="text2"/>
          <w:sz w:val="16"/>
          <w:szCs w:val="15"/>
        </w:rPr>
        <w:t xml:space="preserve"> </w:t>
      </w:r>
      <w:r>
        <w:rPr>
          <w:b/>
          <w:color w:val="1F497D" w:themeColor="text2"/>
          <w:sz w:val="15"/>
          <w:szCs w:val="15"/>
        </w:rPr>
        <w:t xml:space="preserve">           </w:t>
      </w:r>
    </w:p>
    <w:sectPr w:rsidR="00AA44D2" w:rsidRPr="001870CF" w:rsidSect="001562B4">
      <w:type w:val="continuous"/>
      <w:pgSz w:w="11920" w:h="16840"/>
      <w:pgMar w:top="1220" w:right="560" w:bottom="280" w:left="740" w:header="720" w:footer="720" w:gutter="0"/>
      <w:cols w:num="2" w:space="720" w:equalWidth="0">
        <w:col w:w="9700" w:space="90"/>
        <w:col w:w="830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7DD" w:rsidRDefault="00B117DD">
      <w:r>
        <w:separator/>
      </w:r>
    </w:p>
  </w:endnote>
  <w:endnote w:type="continuationSeparator" w:id="0">
    <w:p w:rsidR="00B117DD" w:rsidRDefault="00B1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6B7" w:rsidRDefault="004546B7">
    <w:pPr>
      <w:spacing w:line="200" w:lineRule="exact"/>
    </w:pPr>
  </w:p>
  <w:p w:rsidR="00793572" w:rsidRDefault="00793572"/>
  <w:p w:rsidR="004546B7" w:rsidRDefault="004546B7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7DD" w:rsidRDefault="00B117DD">
      <w:r>
        <w:separator/>
      </w:r>
    </w:p>
  </w:footnote>
  <w:footnote w:type="continuationSeparator" w:id="0">
    <w:p w:rsidR="00B117DD" w:rsidRDefault="00B11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6B7" w:rsidRDefault="004546B7">
    <w:pPr>
      <w:spacing w:line="200" w:lineRule="exact"/>
    </w:pPr>
  </w:p>
  <w:p w:rsidR="00793572" w:rsidRDefault="00793572"/>
  <w:p w:rsidR="004546B7" w:rsidRDefault="004546B7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6BA2"/>
    <w:multiLevelType w:val="hybridMultilevel"/>
    <w:tmpl w:val="E3584A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078E"/>
    <w:multiLevelType w:val="hybridMultilevel"/>
    <w:tmpl w:val="014293D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81D134C"/>
    <w:multiLevelType w:val="multilevel"/>
    <w:tmpl w:val="F2F6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387012C"/>
    <w:multiLevelType w:val="hybridMultilevel"/>
    <w:tmpl w:val="CE24E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B1E68"/>
    <w:multiLevelType w:val="hybridMultilevel"/>
    <w:tmpl w:val="63A640FE"/>
    <w:lvl w:ilvl="0" w:tplc="0409000B">
      <w:start w:val="1"/>
      <w:numFmt w:val="bullet"/>
      <w:lvlText w:val=""/>
      <w:lvlJc w:val="left"/>
      <w:pPr>
        <w:ind w:left="26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53" w:hanging="360"/>
      </w:pPr>
      <w:rPr>
        <w:rFonts w:ascii="Wingdings" w:hAnsi="Wingdings" w:hint="default"/>
      </w:rPr>
    </w:lvl>
  </w:abstractNum>
  <w:abstractNum w:abstractNumId="5" w15:restartNumberingAfterBreak="0">
    <w:nsid w:val="36B045F4"/>
    <w:multiLevelType w:val="hybridMultilevel"/>
    <w:tmpl w:val="A548300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8F739A"/>
    <w:multiLevelType w:val="hybridMultilevel"/>
    <w:tmpl w:val="4C5AA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01B72"/>
    <w:multiLevelType w:val="hybridMultilevel"/>
    <w:tmpl w:val="AA0059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C10F65"/>
    <w:multiLevelType w:val="hybridMultilevel"/>
    <w:tmpl w:val="7680AFBA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25B5C11"/>
    <w:multiLevelType w:val="hybridMultilevel"/>
    <w:tmpl w:val="0EBA54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B7"/>
    <w:rsid w:val="00011C29"/>
    <w:rsid w:val="00022437"/>
    <w:rsid w:val="000338DD"/>
    <w:rsid w:val="000430D8"/>
    <w:rsid w:val="00043AF7"/>
    <w:rsid w:val="000939C2"/>
    <w:rsid w:val="000B2AB7"/>
    <w:rsid w:val="000D67C4"/>
    <w:rsid w:val="000E348E"/>
    <w:rsid w:val="00116588"/>
    <w:rsid w:val="00124B2D"/>
    <w:rsid w:val="001266F7"/>
    <w:rsid w:val="00133F26"/>
    <w:rsid w:val="001461CA"/>
    <w:rsid w:val="001531DF"/>
    <w:rsid w:val="001556BA"/>
    <w:rsid w:val="001562B4"/>
    <w:rsid w:val="0015632B"/>
    <w:rsid w:val="0015685F"/>
    <w:rsid w:val="00172236"/>
    <w:rsid w:val="0017776C"/>
    <w:rsid w:val="001870CF"/>
    <w:rsid w:val="001A6FA5"/>
    <w:rsid w:val="001B52F8"/>
    <w:rsid w:val="001C0D76"/>
    <w:rsid w:val="001E0495"/>
    <w:rsid w:val="001E1C50"/>
    <w:rsid w:val="002016C3"/>
    <w:rsid w:val="00203DC8"/>
    <w:rsid w:val="00245677"/>
    <w:rsid w:val="002861F9"/>
    <w:rsid w:val="002A7530"/>
    <w:rsid w:val="002E1BB9"/>
    <w:rsid w:val="002F7CDC"/>
    <w:rsid w:val="003123C7"/>
    <w:rsid w:val="00357D1C"/>
    <w:rsid w:val="003703D2"/>
    <w:rsid w:val="00372BFA"/>
    <w:rsid w:val="00374E82"/>
    <w:rsid w:val="00375082"/>
    <w:rsid w:val="003B77F3"/>
    <w:rsid w:val="003C3E44"/>
    <w:rsid w:val="003C68B9"/>
    <w:rsid w:val="003C7424"/>
    <w:rsid w:val="003C78B0"/>
    <w:rsid w:val="003F1249"/>
    <w:rsid w:val="0041212C"/>
    <w:rsid w:val="00420F2F"/>
    <w:rsid w:val="004327FD"/>
    <w:rsid w:val="00447C98"/>
    <w:rsid w:val="004546B7"/>
    <w:rsid w:val="004D2514"/>
    <w:rsid w:val="004E29CD"/>
    <w:rsid w:val="004E3B86"/>
    <w:rsid w:val="004F4663"/>
    <w:rsid w:val="00505C97"/>
    <w:rsid w:val="00532588"/>
    <w:rsid w:val="00532C97"/>
    <w:rsid w:val="00535DAD"/>
    <w:rsid w:val="00541093"/>
    <w:rsid w:val="00564762"/>
    <w:rsid w:val="00587424"/>
    <w:rsid w:val="005A25AE"/>
    <w:rsid w:val="005B1AFB"/>
    <w:rsid w:val="005B5650"/>
    <w:rsid w:val="005C0B6B"/>
    <w:rsid w:val="0062701B"/>
    <w:rsid w:val="00637B38"/>
    <w:rsid w:val="006423F7"/>
    <w:rsid w:val="00645715"/>
    <w:rsid w:val="006566C2"/>
    <w:rsid w:val="00657017"/>
    <w:rsid w:val="00664D44"/>
    <w:rsid w:val="00680BBD"/>
    <w:rsid w:val="00694717"/>
    <w:rsid w:val="00695348"/>
    <w:rsid w:val="006964B0"/>
    <w:rsid w:val="006B7F10"/>
    <w:rsid w:val="006C016D"/>
    <w:rsid w:val="00711F30"/>
    <w:rsid w:val="00726C83"/>
    <w:rsid w:val="007443B5"/>
    <w:rsid w:val="007570E8"/>
    <w:rsid w:val="007647C1"/>
    <w:rsid w:val="00780CF3"/>
    <w:rsid w:val="00782EC1"/>
    <w:rsid w:val="00793572"/>
    <w:rsid w:val="007C1AAD"/>
    <w:rsid w:val="007D7076"/>
    <w:rsid w:val="00801FE5"/>
    <w:rsid w:val="0081692C"/>
    <w:rsid w:val="0084278B"/>
    <w:rsid w:val="0085734B"/>
    <w:rsid w:val="008A3ABA"/>
    <w:rsid w:val="008A42DF"/>
    <w:rsid w:val="008F6DE6"/>
    <w:rsid w:val="00903910"/>
    <w:rsid w:val="00904EAA"/>
    <w:rsid w:val="009321D5"/>
    <w:rsid w:val="0095047B"/>
    <w:rsid w:val="009820EB"/>
    <w:rsid w:val="00991362"/>
    <w:rsid w:val="009B2CB2"/>
    <w:rsid w:val="009C2078"/>
    <w:rsid w:val="00A24665"/>
    <w:rsid w:val="00A82C34"/>
    <w:rsid w:val="00A90DEF"/>
    <w:rsid w:val="00AA44D2"/>
    <w:rsid w:val="00B038F6"/>
    <w:rsid w:val="00B117DD"/>
    <w:rsid w:val="00B457CC"/>
    <w:rsid w:val="00B63830"/>
    <w:rsid w:val="00B75A11"/>
    <w:rsid w:val="00B75D54"/>
    <w:rsid w:val="00B96A76"/>
    <w:rsid w:val="00BA1A21"/>
    <w:rsid w:val="00BA613D"/>
    <w:rsid w:val="00BB39A1"/>
    <w:rsid w:val="00BF59FF"/>
    <w:rsid w:val="00C03885"/>
    <w:rsid w:val="00C05F3B"/>
    <w:rsid w:val="00C101C5"/>
    <w:rsid w:val="00C15C12"/>
    <w:rsid w:val="00C42B4A"/>
    <w:rsid w:val="00C72969"/>
    <w:rsid w:val="00C750F2"/>
    <w:rsid w:val="00C92087"/>
    <w:rsid w:val="00C968ED"/>
    <w:rsid w:val="00CB5D4B"/>
    <w:rsid w:val="00CB7832"/>
    <w:rsid w:val="00CD5902"/>
    <w:rsid w:val="00CF4E97"/>
    <w:rsid w:val="00D10A61"/>
    <w:rsid w:val="00D1358F"/>
    <w:rsid w:val="00D30770"/>
    <w:rsid w:val="00D45B3D"/>
    <w:rsid w:val="00D74A84"/>
    <w:rsid w:val="00D81EF4"/>
    <w:rsid w:val="00DE0DAB"/>
    <w:rsid w:val="00E23A13"/>
    <w:rsid w:val="00E318F9"/>
    <w:rsid w:val="00E3622D"/>
    <w:rsid w:val="00E47FBE"/>
    <w:rsid w:val="00E516CD"/>
    <w:rsid w:val="00E66216"/>
    <w:rsid w:val="00E74328"/>
    <w:rsid w:val="00E85523"/>
    <w:rsid w:val="00E94643"/>
    <w:rsid w:val="00EA7E3A"/>
    <w:rsid w:val="00EC689D"/>
    <w:rsid w:val="00ED1612"/>
    <w:rsid w:val="00ED65D7"/>
    <w:rsid w:val="00EE66E0"/>
    <w:rsid w:val="00F15F22"/>
    <w:rsid w:val="00F17673"/>
    <w:rsid w:val="00F23F21"/>
    <w:rsid w:val="00F4176E"/>
    <w:rsid w:val="00F41DFE"/>
    <w:rsid w:val="00FA0ED8"/>
    <w:rsid w:val="00FA2CC2"/>
    <w:rsid w:val="00FB541C"/>
    <w:rsid w:val="00FD2493"/>
    <w:rsid w:val="00FD5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993F04-63BC-41BD-A653-8A24D9EF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7C1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1D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DFE"/>
  </w:style>
  <w:style w:type="paragraph" w:styleId="Footer">
    <w:name w:val="footer"/>
    <w:basedOn w:val="Normal"/>
    <w:link w:val="FooterChar"/>
    <w:uiPriority w:val="99"/>
    <w:unhideWhenUsed/>
    <w:rsid w:val="00F41D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DFE"/>
  </w:style>
  <w:style w:type="paragraph" w:styleId="BalloonText">
    <w:name w:val="Balloon Text"/>
    <w:basedOn w:val="Normal"/>
    <w:link w:val="BalloonTextChar"/>
    <w:uiPriority w:val="99"/>
    <w:semiHidden/>
    <w:unhideWhenUsed/>
    <w:rsid w:val="00F41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D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495"/>
    <w:pPr>
      <w:ind w:left="720"/>
      <w:contextualSpacing/>
    </w:pPr>
  </w:style>
  <w:style w:type="paragraph" w:customStyle="1" w:styleId="CVNormal-FirstLine">
    <w:name w:val="CV Normal - First Line"/>
    <w:basedOn w:val="Normal"/>
    <w:next w:val="Normal"/>
    <w:rsid w:val="00E516CD"/>
    <w:pPr>
      <w:suppressAutoHyphens/>
      <w:spacing w:before="74"/>
      <w:ind w:left="113" w:right="113"/>
    </w:pPr>
    <w:rPr>
      <w:rFonts w:ascii="Arial Narrow" w:hAnsi="Arial Narrow"/>
      <w:lang w:eastAsia="ar-SA"/>
    </w:rPr>
  </w:style>
  <w:style w:type="character" w:styleId="Hyperlink">
    <w:name w:val="Hyperlink"/>
    <w:basedOn w:val="DefaultParagraphFont"/>
    <w:uiPriority w:val="99"/>
    <w:unhideWhenUsed/>
    <w:rsid w:val="00133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addisiote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6618B-312F-46DA-8873-CA9177AA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Kilole Tesfaye Chaka</dc:creator>
  <cp:lastModifiedBy>sis</cp:lastModifiedBy>
  <cp:revision>2</cp:revision>
  <cp:lastPrinted>2016-12-06T21:44:00Z</cp:lastPrinted>
  <dcterms:created xsi:type="dcterms:W3CDTF">2017-11-09T11:36:00Z</dcterms:created>
  <dcterms:modified xsi:type="dcterms:W3CDTF">2017-11-09T11:36:00Z</dcterms:modified>
</cp:coreProperties>
</file>