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C5" w:rsidRPr="00C02F21" w:rsidRDefault="001556BA" w:rsidP="007C1AAD">
      <w:pPr>
        <w:ind w:left="170"/>
        <w:rPr>
          <w:rFonts w:eastAsia="Arial"/>
          <w:b/>
          <w:color w:val="0E4193"/>
          <w:spacing w:val="29"/>
          <w:position w:val="2"/>
          <w:sz w:val="24"/>
          <w:szCs w:val="18"/>
        </w:rPr>
      </w:pPr>
      <w:r w:rsidRPr="00C02F21">
        <w:rPr>
          <w:rFonts w:eastAsia="Arial"/>
          <w:b/>
          <w:color w:val="0E4193"/>
          <w:spacing w:val="-7"/>
          <w:position w:val="2"/>
          <w:sz w:val="24"/>
          <w:szCs w:val="18"/>
        </w:rPr>
        <w:t>P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E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R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S</w:t>
      </w:r>
      <w:r w:rsidRPr="00C02F21">
        <w:rPr>
          <w:rFonts w:eastAsia="Arial"/>
          <w:b/>
          <w:color w:val="0E4193"/>
          <w:spacing w:val="-6"/>
          <w:position w:val="2"/>
          <w:sz w:val="24"/>
          <w:szCs w:val="18"/>
        </w:rPr>
        <w:t>O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N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A</w:t>
      </w:r>
      <w:r w:rsidRPr="00C02F21">
        <w:rPr>
          <w:rFonts w:eastAsia="Arial"/>
          <w:b/>
          <w:color w:val="0E4193"/>
          <w:position w:val="2"/>
          <w:sz w:val="24"/>
          <w:szCs w:val="18"/>
        </w:rPr>
        <w:t>L</w:t>
      </w:r>
      <w:r w:rsidR="00EE66E0" w:rsidRPr="00C02F21">
        <w:rPr>
          <w:rFonts w:eastAsia="Arial"/>
          <w:b/>
          <w:color w:val="0E4193"/>
          <w:position w:val="2"/>
          <w:sz w:val="24"/>
          <w:szCs w:val="18"/>
        </w:rPr>
        <w:t xml:space="preserve"> </w:t>
      </w:r>
      <w:r w:rsidRPr="00C02F21">
        <w:rPr>
          <w:rFonts w:eastAsia="Arial"/>
          <w:b/>
          <w:color w:val="0E4193"/>
          <w:spacing w:val="-4"/>
          <w:position w:val="2"/>
          <w:sz w:val="24"/>
          <w:szCs w:val="18"/>
        </w:rPr>
        <w:t>I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N</w:t>
      </w:r>
      <w:r w:rsidRPr="00C02F21">
        <w:rPr>
          <w:rFonts w:eastAsia="Arial"/>
          <w:b/>
          <w:color w:val="0E4193"/>
          <w:spacing w:val="-4"/>
          <w:position w:val="2"/>
          <w:sz w:val="24"/>
          <w:szCs w:val="18"/>
        </w:rPr>
        <w:t>F</w:t>
      </w:r>
      <w:r w:rsidRPr="00C02F21">
        <w:rPr>
          <w:rFonts w:eastAsia="Arial"/>
          <w:b/>
          <w:color w:val="0E4193"/>
          <w:spacing w:val="-6"/>
          <w:position w:val="2"/>
          <w:sz w:val="24"/>
          <w:szCs w:val="18"/>
        </w:rPr>
        <w:t>O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R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M</w:t>
      </w:r>
      <w:r w:rsidRPr="00C02F21">
        <w:rPr>
          <w:rFonts w:eastAsia="Arial"/>
          <w:b/>
          <w:color w:val="0E4193"/>
          <w:spacing w:val="-19"/>
          <w:position w:val="2"/>
          <w:sz w:val="24"/>
          <w:szCs w:val="18"/>
        </w:rPr>
        <w:t>A</w:t>
      </w:r>
      <w:r w:rsidRPr="00C02F21">
        <w:rPr>
          <w:rFonts w:eastAsia="Arial"/>
          <w:b/>
          <w:color w:val="0E4193"/>
          <w:spacing w:val="-7"/>
          <w:position w:val="2"/>
          <w:sz w:val="24"/>
          <w:szCs w:val="18"/>
        </w:rPr>
        <w:t>T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I</w:t>
      </w:r>
      <w:r w:rsidRPr="00C02F21">
        <w:rPr>
          <w:rFonts w:eastAsia="Arial"/>
          <w:b/>
          <w:color w:val="0E4193"/>
          <w:spacing w:val="-6"/>
          <w:position w:val="2"/>
          <w:sz w:val="24"/>
          <w:szCs w:val="18"/>
        </w:rPr>
        <w:t>O</w:t>
      </w:r>
      <w:r w:rsidRPr="00C02F21">
        <w:rPr>
          <w:rFonts w:eastAsia="Arial"/>
          <w:b/>
          <w:color w:val="0E4193"/>
          <w:position w:val="2"/>
          <w:sz w:val="24"/>
          <w:szCs w:val="18"/>
        </w:rPr>
        <w:t xml:space="preserve">N    </w:t>
      </w:r>
    </w:p>
    <w:p w:rsidR="004546B7" w:rsidRPr="005A25AE" w:rsidRDefault="003D7F07" w:rsidP="007C1AAD">
      <w:pPr>
        <w:ind w:left="17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 xml:space="preserve">Kura </w:t>
      </w:r>
      <w:proofErr w:type="spellStart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>Alemayehu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>Beyene</w:t>
      </w:r>
      <w:proofErr w:type="spellEnd"/>
    </w:p>
    <w:p w:rsidR="00C750F2" w:rsidRPr="00F41DFE" w:rsidRDefault="00C750F2" w:rsidP="00C750F2">
      <w:pPr>
        <w:spacing w:line="280" w:lineRule="exact"/>
        <w:rPr>
          <w:rFonts w:ascii="Arial" w:eastAsia="Arial" w:hAnsi="Arial" w:cs="Arial"/>
          <w:sz w:val="26"/>
          <w:szCs w:val="26"/>
        </w:rPr>
        <w:sectPr w:rsidR="00C750F2" w:rsidRPr="00F41DFE" w:rsidSect="009B2CB2">
          <w:headerReference w:type="default" r:id="rId8"/>
          <w:footerReference w:type="default" r:id="rId9"/>
          <w:pgSz w:w="11920" w:h="16840"/>
          <w:pgMar w:top="1220" w:right="560" w:bottom="280" w:left="1080" w:header="1023" w:footer="688" w:gutter="0"/>
          <w:cols w:space="720"/>
        </w:sectPr>
      </w:pPr>
    </w:p>
    <w:p w:rsidR="004546B7" w:rsidRDefault="00C02F21" w:rsidP="00133F26">
      <w:pPr>
        <w:spacing w:before="38"/>
      </w:pPr>
      <w:r>
        <w:t xml:space="preserve">    </w:t>
      </w:r>
      <w:bookmarkStart w:id="0" w:name="_GoBack"/>
      <w:r>
        <w:rPr>
          <w:noProof/>
        </w:rPr>
        <w:drawing>
          <wp:inline distT="0" distB="0" distL="0" distR="0">
            <wp:extent cx="1324800" cy="1562400"/>
            <wp:effectExtent l="0" t="0" r="8890" b="0"/>
            <wp:docPr id="2" name="Picture 2" descr="C:\Users\user\AppData\Local\Microsoft\Windows\Temporary Internet Files\Content.Word\IMG_20171106_13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71106_135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88" cy="15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57CC" w:rsidRDefault="00B457CC" w:rsidP="00CB5D4B">
      <w:pPr>
        <w:spacing w:before="37"/>
        <w:ind w:right="-47"/>
        <w:rPr>
          <w:rFonts w:ascii="Arial" w:eastAsia="Arial" w:hAnsi="Arial" w:cs="Arial"/>
          <w:color w:val="0E4193"/>
          <w:spacing w:val="1"/>
          <w:sz w:val="18"/>
          <w:szCs w:val="18"/>
        </w:rPr>
      </w:pPr>
    </w:p>
    <w:p w:rsidR="00CB5D4B" w:rsidRDefault="00CB5D4B" w:rsidP="00CB5D4B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1"/>
          <w:szCs w:val="18"/>
        </w:rPr>
        <w:t>W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OR</w:t>
      </w:r>
      <w:r w:rsidRPr="000E348E">
        <w:rPr>
          <w:rFonts w:ascii="Arial" w:eastAsia="Arial" w:hAnsi="Arial" w:cs="Arial"/>
          <w:b/>
          <w:color w:val="0E4193"/>
          <w:szCs w:val="18"/>
        </w:rPr>
        <w:t>K</w:t>
      </w:r>
      <w:r w:rsidR="00EE66E0">
        <w:rPr>
          <w:rFonts w:ascii="Arial" w:eastAsia="Arial" w:hAnsi="Arial" w:cs="Arial"/>
          <w:b/>
          <w:color w:val="0E4193"/>
          <w:szCs w:val="18"/>
        </w:rPr>
        <w:t xml:space="preserve"> 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10"/>
          <w:szCs w:val="18"/>
        </w:rPr>
        <w:t>X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P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EN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zCs w:val="18"/>
        </w:rPr>
        <w:t>E</w:t>
      </w:r>
    </w:p>
    <w:p w:rsidR="00FD2493" w:rsidRPr="000E348E" w:rsidRDefault="00FD2493" w:rsidP="00CB5D4B">
      <w:pPr>
        <w:spacing w:before="37"/>
        <w:ind w:right="-47"/>
        <w:rPr>
          <w:rFonts w:ascii="Arial" w:eastAsia="Arial" w:hAnsi="Arial" w:cs="Arial"/>
          <w:b/>
          <w:sz w:val="18"/>
          <w:szCs w:val="18"/>
        </w:rPr>
      </w:pPr>
    </w:p>
    <w:p w:rsidR="00CB5D4B" w:rsidRPr="00C101C5" w:rsidRDefault="00CB5D4B" w:rsidP="00C101C5">
      <w:pPr>
        <w:spacing w:before="38"/>
        <w:rPr>
          <w:sz w:val="14"/>
          <w:szCs w:val="14"/>
        </w:rPr>
      </w:pPr>
      <w:r>
        <w:br w:type="column"/>
      </w:r>
    </w:p>
    <w:p w:rsidR="00CB5D4B" w:rsidRPr="007C1AAD" w:rsidRDefault="00CB5D4B" w:rsidP="00CB5D4B">
      <w:pPr>
        <w:spacing w:before="37"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909D8B" wp14:editId="66F891A5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F07">
        <w:rPr>
          <w:rFonts w:ascii="Arial" w:eastAsia="Arial" w:hAnsi="Arial" w:cs="Arial"/>
          <w:spacing w:val="-7"/>
          <w:sz w:val="24"/>
          <w:szCs w:val="24"/>
        </w:rPr>
        <w:t>Kebele 16</w:t>
      </w:r>
      <w:r w:rsidRPr="007C1AAD">
        <w:rPr>
          <w:rFonts w:ascii="Arial" w:eastAsia="Arial" w:hAnsi="Arial" w:cs="Arial"/>
          <w:sz w:val="24"/>
          <w:szCs w:val="24"/>
        </w:rPr>
        <w:t>,</w:t>
      </w:r>
      <w:r w:rsidR="00FD249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="00FD2493">
        <w:rPr>
          <w:rFonts w:ascii="Arial" w:eastAsia="Arial" w:hAnsi="Arial" w:cs="Arial"/>
          <w:spacing w:val="-7"/>
          <w:sz w:val="24"/>
          <w:szCs w:val="24"/>
        </w:rPr>
        <w:t>Bahirdar</w:t>
      </w:r>
      <w:proofErr w:type="spellEnd"/>
      <w:r w:rsidRPr="007C1AAD">
        <w:rPr>
          <w:rFonts w:ascii="Arial" w:eastAsia="Arial" w:hAnsi="Arial" w:cs="Arial"/>
          <w:spacing w:val="-11"/>
          <w:sz w:val="24"/>
          <w:szCs w:val="24"/>
        </w:rPr>
        <w:t xml:space="preserve">, </w:t>
      </w:r>
      <w:r w:rsidR="00FD2493">
        <w:rPr>
          <w:rFonts w:ascii="Arial" w:eastAsia="Arial" w:hAnsi="Arial" w:cs="Arial"/>
          <w:spacing w:val="-8"/>
          <w:sz w:val="24"/>
          <w:szCs w:val="24"/>
        </w:rPr>
        <w:t>Ethiopia</w:t>
      </w:r>
    </w:p>
    <w:p w:rsidR="00CB5D4B" w:rsidRPr="007C1AAD" w:rsidRDefault="00CB5D4B" w:rsidP="00CB5D4B">
      <w:pPr>
        <w:spacing w:before="21"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93">
        <w:rPr>
          <w:rFonts w:ascii="Arial" w:eastAsia="Arial" w:hAnsi="Arial" w:cs="Arial"/>
          <w:spacing w:val="-8"/>
          <w:sz w:val="24"/>
          <w:szCs w:val="24"/>
        </w:rPr>
        <w:t>+251-910</w:t>
      </w:r>
      <w:r w:rsidR="003D7F07">
        <w:rPr>
          <w:rFonts w:ascii="Arial" w:eastAsia="Arial" w:hAnsi="Arial" w:cs="Arial"/>
          <w:spacing w:val="-8"/>
          <w:sz w:val="24"/>
          <w:szCs w:val="24"/>
        </w:rPr>
        <w:t xml:space="preserve"> 30 70 04</w:t>
      </w:r>
    </w:p>
    <w:p w:rsidR="00CB5D4B" w:rsidRDefault="00E771DB" w:rsidP="00CB5D4B">
      <w:pPr>
        <w:spacing w:line="360" w:lineRule="auto"/>
        <w:ind w:left="1"/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</w:pPr>
      <w:r>
        <w:rPr>
          <w:noProof/>
        </w:rPr>
        <w:drawing>
          <wp:inline distT="0" distB="0" distL="0" distR="0">
            <wp:extent cx="123825" cy="142875"/>
            <wp:effectExtent l="0" t="0" r="9525" b="952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F07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kuraalemayehu</w:t>
      </w:r>
      <w:r w:rsidR="00CB5D4B" w:rsidRPr="009B2CB2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@gmail.com</w:t>
      </w:r>
    </w:p>
    <w:p w:rsidR="00E5101F" w:rsidRDefault="00E5101F" w:rsidP="00CB5D4B">
      <w:pPr>
        <w:spacing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648661" wp14:editId="38842216">
            <wp:extent cx="12382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sz w:val="24"/>
          <w:szCs w:val="24"/>
        </w:rPr>
        <w:t>RiC</w:t>
      </w:r>
      <w:proofErr w:type="spellEnd"/>
      <w:r>
        <w:rPr>
          <w:rFonts w:ascii="Arial" w:eastAsia="Arial" w:hAnsi="Arial" w:cs="Arial"/>
          <w:sz w:val="24"/>
          <w:szCs w:val="24"/>
        </w:rPr>
        <w:t>: - Textile production</w:t>
      </w:r>
    </w:p>
    <w:p w:rsidR="00E5101F" w:rsidRPr="009B2CB2" w:rsidRDefault="00E5101F" w:rsidP="00CB5D4B">
      <w:pPr>
        <w:spacing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648661" wp14:editId="38842216">
            <wp:extent cx="1238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LRI: - Textile testing and quality control(TTQC)</w:t>
      </w:r>
    </w:p>
    <w:p w:rsidR="00CB5D4B" w:rsidRDefault="00CB5D4B" w:rsidP="00CB5D4B">
      <w:pPr>
        <w:spacing w:before="87"/>
        <w:rPr>
          <w:rFonts w:ascii="Arial" w:eastAsia="Arial" w:hAnsi="Arial" w:cs="Arial"/>
          <w:color w:val="7F8080"/>
          <w:spacing w:val="-7"/>
          <w:sz w:val="24"/>
          <w:szCs w:val="24"/>
        </w:rPr>
      </w:pP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S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e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x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Pr="007C1AAD">
        <w:rPr>
          <w:rFonts w:ascii="Arial" w:eastAsia="Arial" w:hAnsi="Arial" w:cs="Arial"/>
          <w:color w:val="7F8080"/>
          <w:spacing w:val="-5"/>
          <w:sz w:val="24"/>
          <w:szCs w:val="24"/>
        </w:rPr>
        <w:t>Male</w:t>
      </w:r>
      <w:r w:rsidR="00EE66E0">
        <w:rPr>
          <w:rFonts w:ascii="Arial" w:eastAsia="Arial" w:hAnsi="Arial" w:cs="Arial"/>
          <w:color w:val="7F8080"/>
          <w:spacing w:val="-5"/>
          <w:sz w:val="24"/>
          <w:szCs w:val="24"/>
        </w:rPr>
        <w:t xml:space="preserve"> 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|</w:t>
      </w:r>
      <w:r w:rsidRPr="007C1AAD">
        <w:rPr>
          <w:rFonts w:ascii="Arial" w:eastAsia="Arial" w:hAnsi="Arial" w:cs="Arial"/>
          <w:color w:val="1592CA"/>
          <w:spacing w:val="-8"/>
          <w:sz w:val="24"/>
          <w:szCs w:val="24"/>
        </w:rPr>
        <w:t>D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a</w:t>
      </w: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e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o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f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b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i</w:t>
      </w: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r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h</w:t>
      </w:r>
      <w:r w:rsidR="003D7F07">
        <w:rPr>
          <w:rFonts w:ascii="Arial" w:eastAsia="Arial" w:hAnsi="Arial" w:cs="Arial"/>
          <w:color w:val="7F8080"/>
          <w:spacing w:val="-6"/>
          <w:sz w:val="24"/>
          <w:szCs w:val="24"/>
        </w:rPr>
        <w:t>16/08/1991</w:t>
      </w:r>
      <w:r w:rsidR="00EE66E0">
        <w:rPr>
          <w:rFonts w:ascii="Arial" w:eastAsia="Arial" w:hAnsi="Arial" w:cs="Arial"/>
          <w:color w:val="7F8080"/>
          <w:spacing w:val="-6"/>
          <w:sz w:val="24"/>
          <w:szCs w:val="24"/>
        </w:rPr>
        <w:t xml:space="preserve"> 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|</w:t>
      </w:r>
      <w:r w:rsidRPr="007C1AAD">
        <w:rPr>
          <w:rFonts w:ascii="Arial" w:eastAsia="Arial" w:hAnsi="Arial" w:cs="Arial"/>
          <w:color w:val="1592CA"/>
          <w:spacing w:val="-5"/>
          <w:sz w:val="24"/>
          <w:szCs w:val="24"/>
        </w:rPr>
        <w:t>N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a</w:t>
      </w: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io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n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ali</w:t>
      </w:r>
      <w:r w:rsidRPr="007C1AAD">
        <w:rPr>
          <w:rFonts w:ascii="Arial" w:eastAsia="Arial" w:hAnsi="Arial" w:cs="Arial"/>
          <w:color w:val="1592CA"/>
          <w:spacing w:val="-5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y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="00C101C5">
        <w:rPr>
          <w:rFonts w:ascii="Arial" w:eastAsia="Arial" w:hAnsi="Arial" w:cs="Arial"/>
          <w:color w:val="7F8080"/>
          <w:spacing w:val="-7"/>
          <w:sz w:val="24"/>
          <w:szCs w:val="24"/>
        </w:rPr>
        <w:t>Ethiopian</w:t>
      </w:r>
    </w:p>
    <w:p w:rsidR="00C03885" w:rsidRDefault="00C03885" w:rsidP="00B457CC">
      <w:pPr>
        <w:spacing w:before="87"/>
        <w:rPr>
          <w:rFonts w:eastAsia="Arial"/>
          <w:b/>
          <w:sz w:val="24"/>
          <w:szCs w:val="24"/>
        </w:rPr>
      </w:pPr>
    </w:p>
    <w:p w:rsidR="00E5101F" w:rsidRPr="008F6DE6" w:rsidRDefault="00E5101F" w:rsidP="00B457CC">
      <w:pPr>
        <w:spacing w:before="87"/>
        <w:rPr>
          <w:rFonts w:eastAsia="Arial"/>
          <w:b/>
          <w:sz w:val="24"/>
          <w:szCs w:val="24"/>
        </w:rPr>
        <w:sectPr w:rsidR="00E5101F" w:rsidRPr="008F6DE6" w:rsidSect="009B2CB2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</w:p>
    <w:tbl>
      <w:tblPr>
        <w:tblpPr w:leftFromText="180" w:rightFromText="180" w:vertAnchor="text" w:tblpY="66"/>
        <w:tblW w:w="10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4686"/>
        <w:gridCol w:w="3019"/>
      </w:tblGrid>
      <w:tr w:rsidR="00B457CC" w:rsidTr="00D36086">
        <w:trPr>
          <w:trHeight w:hRule="exact" w:val="54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B457CC" w:rsidP="00B457CC">
            <w:pPr>
              <w:spacing w:line="180" w:lineRule="exact"/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</w:pPr>
          </w:p>
          <w:p w:rsidR="00B457CC" w:rsidRDefault="00532C97" w:rsidP="00B457CC">
            <w:pPr>
              <w:spacing w:before="26" w:line="272" w:lineRule="auto"/>
              <w:ind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8897F" wp14:editId="507FAA4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</wp:posOffset>
                      </wp:positionV>
                      <wp:extent cx="1657350" cy="22860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7CC" w:rsidRDefault="00542E3D"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July,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2016</w:t>
                                  </w:r>
                                  <w:r w:rsidR="000E348E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--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88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6.5pt;margin-top:.45pt;width:13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" fillcolor="white [3201]" strokeweight=".5pt">
                      <v:path arrowok="t"/>
                      <v:textbox>
                        <w:txbxContent>
                          <w:p w:rsidR="00B457CC" w:rsidRDefault="00542E3D"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July,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="000E348E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--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7CC" w:rsidRDefault="00B457CC" w:rsidP="00B457CC">
            <w:pPr>
              <w:spacing w:before="41"/>
              <w:ind w:left="139"/>
              <w:jc w:val="both"/>
              <w:rPr>
                <w:sz w:val="24"/>
                <w:szCs w:val="22"/>
                <w:lang w:eastAsia="ar-SA"/>
              </w:rPr>
            </w:pPr>
            <w:r w:rsidRPr="00C03885">
              <w:rPr>
                <w:sz w:val="24"/>
                <w:szCs w:val="22"/>
                <w:lang w:val="en-GB" w:eastAsia="ar-SA"/>
              </w:rPr>
              <w:t xml:space="preserve">Assistant Lecturer at Bahir-Dar University, Ethiopian </w:t>
            </w:r>
            <w:r w:rsidRPr="00C03885">
              <w:rPr>
                <w:sz w:val="24"/>
                <w:szCs w:val="22"/>
                <w:lang w:eastAsia="ar-SA"/>
              </w:rPr>
              <w:t>Institute of Textile and Fashion Technology, Bahir Dar, Ethiopia.</w:t>
            </w:r>
            <w:r w:rsidR="00E5101F">
              <w:rPr>
                <w:sz w:val="24"/>
                <w:szCs w:val="22"/>
                <w:lang w:eastAsia="ar-SA"/>
              </w:rPr>
              <w:t xml:space="preserve"> </w:t>
            </w:r>
          </w:p>
          <w:p w:rsidR="00B457CC" w:rsidRDefault="00B457CC" w:rsidP="00B457CC">
            <w:pPr>
              <w:spacing w:before="41"/>
              <w:ind w:left="1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0763" w:rsidTr="003703D2">
        <w:trPr>
          <w:gridAfter w:val="1"/>
          <w:wAfter w:w="3019" w:type="dxa"/>
          <w:trHeight w:hRule="exact" w:val="749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763" w:rsidRDefault="00E5101F" w:rsidP="00080763">
            <w:pPr>
              <w:suppressAutoHyphens/>
              <w:ind w:right="113"/>
              <w:jc w:val="both"/>
              <w:rPr>
                <w:sz w:val="22"/>
                <w:szCs w:val="22"/>
                <w:lang w:val="en-GB" w:eastAsia="ar-SA"/>
              </w:rPr>
            </w:pPr>
            <w:r>
              <w:rPr>
                <w:sz w:val="22"/>
                <w:szCs w:val="22"/>
                <w:lang w:val="en-GB" w:eastAsia="ar-SA"/>
              </w:rPr>
              <w:t xml:space="preserve">                                                        </w:t>
            </w:r>
          </w:p>
          <w:p w:rsidR="00E5101F" w:rsidRPr="00FD5B09" w:rsidRDefault="00E5101F" w:rsidP="00080763">
            <w:pPr>
              <w:suppressAutoHyphens/>
              <w:ind w:right="113"/>
              <w:jc w:val="both"/>
              <w:rPr>
                <w:sz w:val="22"/>
                <w:szCs w:val="22"/>
                <w:lang w:val="en-GB" w:eastAsia="ar-SA"/>
              </w:rPr>
            </w:pPr>
            <w:r>
              <w:rPr>
                <w:sz w:val="22"/>
                <w:szCs w:val="22"/>
                <w:lang w:val="en-GB" w:eastAsia="ar-SA"/>
              </w:rPr>
              <w:t xml:space="preserve">                                   </w:t>
            </w:r>
            <w:r w:rsidR="00F24435">
              <w:rPr>
                <w:sz w:val="22"/>
                <w:szCs w:val="22"/>
                <w:lang w:val="en-GB" w:eastAsia="ar-SA"/>
              </w:rPr>
              <w:t xml:space="preserve">                  </w:t>
            </w:r>
          </w:p>
        </w:tc>
      </w:tr>
      <w:tr w:rsidR="00080763" w:rsidTr="003703D2">
        <w:trPr>
          <w:gridAfter w:val="1"/>
          <w:wAfter w:w="3019" w:type="dxa"/>
          <w:trHeight w:hRule="exact" w:val="744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763" w:rsidRDefault="007E51F5" w:rsidP="00080763">
            <w:pPr>
              <w:spacing w:before="9" w:line="286" w:lineRule="auto"/>
              <w:ind w:right="3885"/>
              <w:rPr>
                <w:rFonts w:ascii="Arial" w:eastAsia="Arial" w:hAnsi="Arial" w:cs="Arial"/>
                <w:sz w:val="18"/>
                <w:szCs w:val="18"/>
              </w:rPr>
            </w:pPr>
            <w:r w:rsidRPr="000E348E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E</w:t>
            </w:r>
            <w:r w:rsidRPr="000E348E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DU</w:t>
            </w:r>
            <w:r w:rsidRPr="000E348E">
              <w:rPr>
                <w:rFonts w:ascii="Arial" w:eastAsia="Arial" w:hAnsi="Arial" w:cs="Arial"/>
                <w:b/>
                <w:color w:val="0E4193"/>
                <w:spacing w:val="-8"/>
                <w:szCs w:val="18"/>
              </w:rPr>
              <w:t>C</w:t>
            </w:r>
            <w:r w:rsidRPr="000E348E">
              <w:rPr>
                <w:rFonts w:ascii="Arial" w:eastAsia="Arial" w:hAnsi="Arial" w:cs="Arial"/>
                <w:b/>
                <w:color w:val="0E4193"/>
                <w:spacing w:val="-19"/>
                <w:szCs w:val="18"/>
              </w:rPr>
              <w:t>A</w:t>
            </w:r>
            <w:r w:rsidRPr="000E348E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T</w:t>
            </w:r>
            <w:r w:rsidRPr="000E348E">
              <w:rPr>
                <w:rFonts w:ascii="Arial" w:eastAsia="Arial" w:hAnsi="Arial" w:cs="Arial"/>
                <w:b/>
                <w:color w:val="0E4193"/>
                <w:spacing w:val="-4"/>
                <w:szCs w:val="18"/>
              </w:rPr>
              <w:t>I</w:t>
            </w:r>
            <w:r w:rsidRPr="000E348E">
              <w:rPr>
                <w:rFonts w:ascii="Arial" w:eastAsia="Arial" w:hAnsi="Arial" w:cs="Arial"/>
                <w:b/>
                <w:color w:val="0E4193"/>
                <w:spacing w:val="-6"/>
                <w:szCs w:val="18"/>
              </w:rPr>
              <w:t>O</w:t>
            </w:r>
            <w:r w:rsidRPr="000E348E">
              <w:rPr>
                <w:rFonts w:ascii="Arial" w:eastAsia="Arial" w:hAnsi="Arial" w:cs="Arial"/>
                <w:b/>
                <w:color w:val="0E4193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0E4193"/>
                <w:szCs w:val="18"/>
              </w:rPr>
              <w:t xml:space="preserve"> </w:t>
            </w:r>
            <w:r w:rsidRPr="000E348E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AN</w:t>
            </w:r>
            <w:r w:rsidRPr="000E348E">
              <w:rPr>
                <w:rFonts w:ascii="Arial" w:eastAsia="Arial" w:hAnsi="Arial" w:cs="Arial"/>
                <w:b/>
                <w:color w:val="0E4193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color w:val="0E4193"/>
                <w:szCs w:val="18"/>
              </w:rPr>
              <w:t xml:space="preserve"> </w:t>
            </w:r>
            <w:r w:rsidRPr="000E348E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T</w:t>
            </w:r>
            <w:r w:rsidRPr="000E348E">
              <w:rPr>
                <w:rFonts w:ascii="Arial" w:eastAsia="Arial" w:hAnsi="Arial" w:cs="Arial"/>
                <w:b/>
                <w:color w:val="0E4193"/>
                <w:spacing w:val="-8"/>
                <w:szCs w:val="18"/>
              </w:rPr>
              <w:t>R</w:t>
            </w:r>
            <w:r w:rsidRPr="000E348E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A</w:t>
            </w:r>
            <w:r w:rsidRPr="000E348E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I</w:t>
            </w:r>
            <w:r w:rsidRPr="000E348E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N</w:t>
            </w:r>
            <w:r w:rsidRPr="000E348E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NG</w:t>
            </w:r>
            <w:r w:rsidR="00507E03">
              <w:rPr>
                <w:rFonts w:ascii="Arial" w:eastAsia="Arial" w:hAnsi="Arial" w:cs="Arial"/>
                <w:sz w:val="18"/>
                <w:szCs w:val="18"/>
              </w:rPr>
              <w:t xml:space="preserve">                       </w:t>
            </w:r>
          </w:p>
        </w:tc>
      </w:tr>
    </w:tbl>
    <w:p w:rsidR="00CB5D4B" w:rsidRDefault="00CB5D4B" w:rsidP="00CB5D4B">
      <w:pPr>
        <w:rPr>
          <w:rFonts w:ascii="Arial" w:eastAsia="Arial" w:hAnsi="Arial" w:cs="Arial"/>
          <w:sz w:val="18"/>
          <w:szCs w:val="18"/>
        </w:rPr>
        <w:sectPr w:rsidR="00CB5D4B" w:rsidSect="009B2CB2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6" w:space="278"/>
            <w:col w:w="7676"/>
          </w:cols>
        </w:sectPr>
      </w:pPr>
    </w:p>
    <w:p w:rsidR="00CB5D4B" w:rsidRDefault="00CB5D4B" w:rsidP="00CB5D4B">
      <w:pPr>
        <w:spacing w:line="200" w:lineRule="exact"/>
        <w:sectPr w:rsidR="00CB5D4B" w:rsidSect="009B2CB2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CB5D4B" w:rsidRDefault="007E51F5" w:rsidP="00CB5D4B">
      <w:pPr>
        <w:spacing w:line="28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FA78" wp14:editId="34EEA88F">
                <wp:simplePos x="0" y="0"/>
                <wp:positionH relativeFrom="column">
                  <wp:posOffset>33275</wp:posOffset>
                </wp:positionH>
                <wp:positionV relativeFrom="paragraph">
                  <wp:posOffset>66675</wp:posOffset>
                </wp:positionV>
                <wp:extent cx="1571625" cy="2571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C8" w:rsidRDefault="00080763">
                            <w:proofErr w:type="gramStart"/>
                            <w:r>
                              <w:rPr>
                                <w:lang w:eastAsia="ar-SA"/>
                              </w:rPr>
                              <w:t>April</w:t>
                            </w:r>
                            <w:r w:rsidR="003B49CB">
                              <w:rPr>
                                <w:lang w:eastAsia="ar-SA"/>
                              </w:rPr>
                              <w:t>,</w:t>
                            </w:r>
                            <w:proofErr w:type="gramEnd"/>
                            <w:r w:rsidR="003B49CB">
                              <w:rPr>
                                <w:lang w:eastAsia="ar-SA"/>
                              </w:rPr>
                              <w:t xml:space="preserve"> 2011</w:t>
                            </w:r>
                            <w:r w:rsidR="00C03885">
                              <w:rPr>
                                <w:lang w:eastAsia="ar-SA"/>
                              </w:rPr>
                              <w:t>-</w:t>
                            </w:r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r w:rsidRPr="0081692C">
                              <w:rPr>
                                <w:lang w:eastAsia="ar-SA"/>
                              </w:rPr>
                              <w:t>June</w:t>
                            </w:r>
                            <w:r w:rsidR="003B49CB">
                              <w:rPr>
                                <w:lang w:eastAsia="ar-SA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A78" id="Text Box 21" o:spid="_x0000_s1027" type="#_x0000_t202" style="position:absolute;margin-left:2.6pt;margin-top:5.25pt;width:12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" fillcolor="white [3201]" strokeweight=".5pt">
                <v:path arrowok="t"/>
                <v:textbox>
                  <w:txbxContent>
                    <w:p w:rsidR="00203DC8" w:rsidRDefault="00080763">
                      <w:proofErr w:type="gramStart"/>
                      <w:r>
                        <w:rPr>
                          <w:lang w:eastAsia="ar-SA"/>
                        </w:rPr>
                        <w:t>April</w:t>
                      </w:r>
                      <w:r w:rsidR="003B49CB">
                        <w:rPr>
                          <w:lang w:eastAsia="ar-SA"/>
                        </w:rPr>
                        <w:t>,</w:t>
                      </w:r>
                      <w:proofErr w:type="gramEnd"/>
                      <w:r w:rsidR="003B49CB">
                        <w:rPr>
                          <w:lang w:eastAsia="ar-SA"/>
                        </w:rPr>
                        <w:t xml:space="preserve"> 2011</w:t>
                      </w:r>
                      <w:r w:rsidR="00C03885">
                        <w:rPr>
                          <w:lang w:eastAsia="ar-SA"/>
                        </w:rPr>
                        <w:t>-</w:t>
                      </w:r>
                      <w:r>
                        <w:rPr>
                          <w:lang w:eastAsia="ar-SA"/>
                        </w:rPr>
                        <w:t xml:space="preserve"> </w:t>
                      </w:r>
                      <w:r w:rsidRPr="0081692C">
                        <w:rPr>
                          <w:lang w:eastAsia="ar-SA"/>
                        </w:rPr>
                        <w:t>June</w:t>
                      </w:r>
                      <w:r w:rsidR="003B49CB">
                        <w:rPr>
                          <w:lang w:eastAsia="ar-SA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CB5D4B" w:rsidRDefault="00CB5D4B" w:rsidP="00CB5D4B">
      <w:pPr>
        <w:spacing w:before="3"/>
        <w:rPr>
          <w:rFonts w:ascii="Arial" w:eastAsia="Arial" w:hAnsi="Arial" w:cs="Arial"/>
          <w:szCs w:val="18"/>
        </w:rPr>
      </w:pPr>
    </w:p>
    <w:p w:rsidR="00507E03" w:rsidRPr="00C03885" w:rsidRDefault="00507E03" w:rsidP="00507E03">
      <w:pPr>
        <w:spacing w:before="28"/>
        <w:jc w:val="both"/>
        <w:rPr>
          <w:sz w:val="24"/>
          <w:szCs w:val="24"/>
          <w:lang w:eastAsia="ar-SA"/>
        </w:rPr>
      </w:pPr>
      <w:r w:rsidRPr="00C03885">
        <w:rPr>
          <w:sz w:val="24"/>
          <w:szCs w:val="24"/>
          <w:lang w:eastAsia="ar-SA"/>
        </w:rPr>
        <w:t xml:space="preserve">Bachelor of science in Textile Engineering, Bahir-Dar University, </w:t>
      </w:r>
      <w:r w:rsidRPr="00C03885">
        <w:rPr>
          <w:sz w:val="24"/>
          <w:szCs w:val="24"/>
          <w:lang w:val="en-GB" w:eastAsia="ar-SA"/>
        </w:rPr>
        <w:t xml:space="preserve">Ethiopian </w:t>
      </w:r>
      <w:r w:rsidRPr="00C03885">
        <w:rPr>
          <w:sz w:val="24"/>
          <w:szCs w:val="24"/>
          <w:lang w:eastAsia="ar-SA"/>
        </w:rPr>
        <w:t>Institute of Textile and Fashion Technology</w:t>
      </w:r>
      <w:r>
        <w:rPr>
          <w:sz w:val="24"/>
          <w:szCs w:val="24"/>
          <w:lang w:eastAsia="ar-SA"/>
        </w:rPr>
        <w:t>(</w:t>
      </w:r>
      <w:proofErr w:type="spellStart"/>
      <w:r>
        <w:rPr>
          <w:sz w:val="24"/>
          <w:szCs w:val="24"/>
          <w:lang w:eastAsia="ar-SA"/>
        </w:rPr>
        <w:t>EiTEX</w:t>
      </w:r>
      <w:proofErr w:type="spellEnd"/>
      <w:r>
        <w:rPr>
          <w:sz w:val="24"/>
          <w:szCs w:val="24"/>
          <w:lang w:eastAsia="ar-SA"/>
        </w:rPr>
        <w:t>)</w:t>
      </w:r>
      <w:r w:rsidRPr="00C03885">
        <w:rPr>
          <w:sz w:val="24"/>
          <w:szCs w:val="24"/>
          <w:lang w:eastAsia="ar-SA"/>
        </w:rPr>
        <w:t xml:space="preserve">, Bahir Dar, Ethiopia. </w:t>
      </w:r>
    </w:p>
    <w:p w:rsidR="00507E03" w:rsidRDefault="00507E03" w:rsidP="00507E03"/>
    <w:p w:rsidR="00B457CC" w:rsidRPr="009B2CB2" w:rsidRDefault="00B457CC" w:rsidP="00E23A13">
      <w:pPr>
        <w:spacing w:before="19"/>
        <w:ind w:right="-53"/>
        <w:jc w:val="both"/>
        <w:rPr>
          <w:rFonts w:eastAsia="Arial"/>
          <w:sz w:val="24"/>
          <w:szCs w:val="22"/>
        </w:rPr>
        <w:sectPr w:rsidR="00B457CC" w:rsidRPr="009B2CB2" w:rsidSect="009B2CB2">
          <w:type w:val="continuous"/>
          <w:pgSz w:w="11920" w:h="16840"/>
          <w:pgMar w:top="1220" w:right="560" w:bottom="280" w:left="740" w:header="720" w:footer="720" w:gutter="0"/>
          <w:cols w:num="3" w:space="720" w:equalWidth="0">
            <w:col w:w="2666" w:space="278"/>
            <w:col w:w="5841" w:space="531"/>
            <w:col w:w="1304"/>
          </w:cols>
        </w:sectPr>
      </w:pPr>
    </w:p>
    <w:p w:rsidR="00080763" w:rsidRDefault="00080763" w:rsidP="00080763"/>
    <w:p w:rsidR="002A1092" w:rsidRDefault="002A1092" w:rsidP="002A1092">
      <w:pPr>
        <w:spacing w:before="240"/>
        <w:jc w:val="both"/>
        <w:rPr>
          <w:sz w:val="24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69AC8" wp14:editId="18ECDB20">
                <wp:simplePos x="0" y="0"/>
                <wp:positionH relativeFrom="column">
                  <wp:posOffset>34100</wp:posOffset>
                </wp:positionH>
                <wp:positionV relativeFrom="paragraph">
                  <wp:posOffset>107390</wp:posOffset>
                </wp:positionV>
                <wp:extent cx="157162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63" w:rsidRDefault="002A1092" w:rsidP="00080763">
                            <w:proofErr w:type="gramStart"/>
                            <w:r>
                              <w:rPr>
                                <w:lang w:eastAsia="ar-SA"/>
                              </w:rPr>
                              <w:t>October,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 xml:space="preserve"> 2016</w:t>
                            </w:r>
                            <w:r w:rsidR="00080763">
                              <w:rPr>
                                <w:lang w:eastAsia="ar-SA"/>
                              </w:rPr>
                              <w:t xml:space="preserve">- </w:t>
                            </w:r>
                            <w:r w:rsidR="00080763" w:rsidRPr="0081692C">
                              <w:rPr>
                                <w:lang w:eastAsia="ar-SA"/>
                              </w:rPr>
                              <w:t>June</w:t>
                            </w:r>
                            <w:r>
                              <w:rPr>
                                <w:lang w:eastAsia="ar-SA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9AC8" id="Text Box 3" o:spid="_x0000_s1028" type="#_x0000_t202" style="position:absolute;left:0;text-align:left;margin-left:2.7pt;margin-top:8.45pt;width:12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" fillcolor="window" strokeweight=".5pt">
                <v:path arrowok="t"/>
                <v:textbox>
                  <w:txbxContent>
                    <w:p w:rsidR="00080763" w:rsidRDefault="002A1092" w:rsidP="00080763">
                      <w:proofErr w:type="gramStart"/>
                      <w:r>
                        <w:rPr>
                          <w:lang w:eastAsia="ar-SA"/>
                        </w:rPr>
                        <w:t>October,</w:t>
                      </w:r>
                      <w:proofErr w:type="gramEnd"/>
                      <w:r>
                        <w:rPr>
                          <w:lang w:eastAsia="ar-SA"/>
                        </w:rPr>
                        <w:t xml:space="preserve"> 2016</w:t>
                      </w:r>
                      <w:r w:rsidR="00080763">
                        <w:rPr>
                          <w:lang w:eastAsia="ar-SA"/>
                        </w:rPr>
                        <w:t xml:space="preserve">- </w:t>
                      </w:r>
                      <w:r w:rsidR="00080763" w:rsidRPr="0081692C">
                        <w:rPr>
                          <w:lang w:eastAsia="ar-SA"/>
                        </w:rPr>
                        <w:t>June</w:t>
                      </w:r>
                      <w:r>
                        <w:rPr>
                          <w:lang w:eastAsia="ar-SA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eastAsia="ar-SA"/>
        </w:rPr>
        <w:tab/>
        <w:t xml:space="preserve">                                     Higher Development program (HDP)</w:t>
      </w:r>
    </w:p>
    <w:p w:rsidR="00080763" w:rsidRDefault="00080763" w:rsidP="002A1092">
      <w:pPr>
        <w:spacing w:before="28"/>
        <w:jc w:val="both"/>
        <w:rPr>
          <w:sz w:val="24"/>
          <w:lang w:eastAsia="ar-SA"/>
        </w:rPr>
      </w:pPr>
    </w:p>
    <w:p w:rsidR="00CB5D4B" w:rsidRPr="00C101C5" w:rsidRDefault="00532C97" w:rsidP="00E23A13">
      <w:pPr>
        <w:spacing w:before="28"/>
        <w:ind w:left="2944"/>
        <w:jc w:val="both"/>
        <w:rPr>
          <w:sz w:val="24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36770</wp:posOffset>
                </wp:positionH>
                <wp:positionV relativeFrom="paragraph">
                  <wp:posOffset>92525</wp:posOffset>
                </wp:positionV>
                <wp:extent cx="1571625" cy="2381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4B" w:rsidRPr="0081692C" w:rsidRDefault="00080763" w:rsidP="00CB5D4B">
                            <w:pPr>
                              <w:spacing w:before="28"/>
                              <w:rPr>
                                <w:rFonts w:ascii="Arial" w:eastAsia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October 2007</w:t>
                            </w:r>
                            <w:r w:rsidR="00CB5D4B" w:rsidRPr="0081692C">
                              <w:rPr>
                                <w:lang w:eastAsia="ar-SA"/>
                              </w:rPr>
                              <w:t xml:space="preserve"> –</w:t>
                            </w:r>
                            <w:r>
                              <w:rPr>
                                <w:lang w:eastAsia="ar-SA"/>
                              </w:rPr>
                              <w:t>June,2010</w:t>
                            </w:r>
                          </w:p>
                          <w:p w:rsidR="00CB5D4B" w:rsidRDefault="00CB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9pt;margin-top:7.3pt;width:12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" filled="f" strokeweight=".5pt">
                <v:path arrowok="t"/>
                <v:textbox>
                  <w:txbxContent>
                    <w:p w:rsidR="00CB5D4B" w:rsidRPr="0081692C" w:rsidRDefault="00080763" w:rsidP="00CB5D4B">
                      <w:pPr>
                        <w:spacing w:before="28"/>
                        <w:rPr>
                          <w:rFonts w:ascii="Arial" w:eastAsia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lang w:eastAsia="ar-SA"/>
                        </w:rPr>
                        <w:t>October 2007</w:t>
                      </w:r>
                      <w:r w:rsidR="00CB5D4B" w:rsidRPr="0081692C">
                        <w:rPr>
                          <w:lang w:eastAsia="ar-SA"/>
                        </w:rPr>
                        <w:t xml:space="preserve"> –</w:t>
                      </w:r>
                      <w:r>
                        <w:rPr>
                          <w:lang w:eastAsia="ar-SA"/>
                        </w:rPr>
                        <w:t>June,2010</w:t>
                      </w:r>
                    </w:p>
                    <w:p w:rsidR="00CB5D4B" w:rsidRDefault="00CB5D4B"/>
                  </w:txbxContent>
                </v:textbox>
              </v:shape>
            </w:pict>
          </mc:Fallback>
        </mc:AlternateContent>
      </w:r>
      <w:r w:rsidR="00CB5D4B" w:rsidRPr="004D2514">
        <w:rPr>
          <w:sz w:val="24"/>
          <w:lang w:eastAsia="ar-SA"/>
        </w:rPr>
        <w:t xml:space="preserve">Secondary </w:t>
      </w:r>
      <w:r w:rsidR="00CB5D4B">
        <w:rPr>
          <w:sz w:val="24"/>
          <w:lang w:eastAsia="ar-SA"/>
        </w:rPr>
        <w:t>and</w:t>
      </w:r>
      <w:r w:rsidR="00CB5D4B" w:rsidRPr="004D2514">
        <w:rPr>
          <w:sz w:val="24"/>
          <w:lang w:eastAsia="ar-SA"/>
        </w:rPr>
        <w:t xml:space="preserve"> Preparatory Education at </w:t>
      </w:r>
      <w:r w:rsidR="003B49CB">
        <w:rPr>
          <w:sz w:val="24"/>
          <w:lang w:eastAsia="ar-SA"/>
        </w:rPr>
        <w:t>Ambo</w:t>
      </w:r>
      <w:r w:rsidR="00CB5D4B" w:rsidRPr="004D2514">
        <w:rPr>
          <w:sz w:val="24"/>
          <w:lang w:eastAsia="ar-SA"/>
        </w:rPr>
        <w:t xml:space="preserve"> Senio</w:t>
      </w:r>
      <w:r w:rsidR="003B49CB">
        <w:rPr>
          <w:sz w:val="24"/>
          <w:lang w:eastAsia="ar-SA"/>
        </w:rPr>
        <w:t>r and Secondary School, Ambo</w:t>
      </w:r>
      <w:r w:rsidR="00CB5D4B" w:rsidRPr="004D2514">
        <w:rPr>
          <w:sz w:val="24"/>
          <w:lang w:eastAsia="ar-SA"/>
        </w:rPr>
        <w:t>, Ethiopia</w:t>
      </w:r>
      <w:r w:rsidR="001B52F8">
        <w:rPr>
          <w:sz w:val="24"/>
          <w:lang w:eastAsia="ar-SA"/>
        </w:rPr>
        <w:t>.</w:t>
      </w:r>
    </w:p>
    <w:p w:rsidR="00080763" w:rsidRDefault="00080763" w:rsidP="00E23A13">
      <w:pPr>
        <w:spacing w:line="276" w:lineRule="auto"/>
        <w:jc w:val="both"/>
      </w:pPr>
    </w:p>
    <w:p w:rsidR="00CB5D4B" w:rsidRPr="001E0495" w:rsidRDefault="00532C97" w:rsidP="00E23A13">
      <w:pPr>
        <w:spacing w:line="276" w:lineRule="auto"/>
        <w:jc w:val="both"/>
        <w:rPr>
          <w:sz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84790</wp:posOffset>
                </wp:positionH>
                <wp:positionV relativeFrom="paragraph">
                  <wp:posOffset>96520</wp:posOffset>
                </wp:positionV>
                <wp:extent cx="1552575" cy="2381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CC" w:rsidRDefault="00080763">
                            <w:proofErr w:type="gramStart"/>
                            <w:r>
                              <w:rPr>
                                <w:lang w:eastAsia="ar-SA"/>
                              </w:rPr>
                              <w:t>October,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 xml:space="preserve"> 1998</w:t>
                            </w:r>
                            <w:r w:rsidR="00B457CC" w:rsidRPr="001E0495">
                              <w:rPr>
                                <w:lang w:eastAsia="ar-SA"/>
                              </w:rPr>
                              <w:t>- June,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.7pt;margin-top:7.6pt;width:122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" fillcolor="white [3201]" strokeweight=".5pt">
                <v:path arrowok="t"/>
                <v:textbox>
                  <w:txbxContent>
                    <w:p w:rsidR="00B457CC" w:rsidRDefault="00080763">
                      <w:proofErr w:type="gramStart"/>
                      <w:r>
                        <w:rPr>
                          <w:lang w:eastAsia="ar-SA"/>
                        </w:rPr>
                        <w:t>October,</w:t>
                      </w:r>
                      <w:proofErr w:type="gramEnd"/>
                      <w:r>
                        <w:rPr>
                          <w:lang w:eastAsia="ar-SA"/>
                        </w:rPr>
                        <w:t xml:space="preserve"> 1998</w:t>
                      </w:r>
                      <w:r w:rsidR="00B457CC" w:rsidRPr="001E0495">
                        <w:rPr>
                          <w:lang w:eastAsia="ar-SA"/>
                        </w:rPr>
                        <w:t>- June, 2007</w:t>
                      </w:r>
                    </w:p>
                  </w:txbxContent>
                </v:textbox>
              </v:shape>
            </w:pict>
          </mc:Fallback>
        </mc:AlternateContent>
      </w:r>
      <w:r w:rsidR="00CB5D4B">
        <w:tab/>
      </w:r>
    </w:p>
    <w:p w:rsidR="00E85523" w:rsidRDefault="00E85523" w:rsidP="00E23A13">
      <w:pPr>
        <w:tabs>
          <w:tab w:val="left" w:pos="3105"/>
        </w:tabs>
        <w:spacing w:line="20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</w:t>
      </w:r>
      <w:r w:rsidR="002A1092">
        <w:rPr>
          <w:sz w:val="24"/>
          <w:lang w:eastAsia="ar-SA"/>
        </w:rPr>
        <w:t xml:space="preserve">                              </w:t>
      </w:r>
      <w:r w:rsidR="00CB5D4B" w:rsidRPr="001E0495">
        <w:rPr>
          <w:sz w:val="24"/>
          <w:lang w:eastAsia="ar-SA"/>
        </w:rPr>
        <w:t xml:space="preserve">Elementary and Junior Education at </w:t>
      </w:r>
      <w:r w:rsidR="002A1092">
        <w:rPr>
          <w:sz w:val="24"/>
          <w:lang w:eastAsia="ar-SA"/>
        </w:rPr>
        <w:t xml:space="preserve">Ambo </w:t>
      </w:r>
      <w:proofErr w:type="spellStart"/>
      <w:r w:rsidR="002A1092">
        <w:rPr>
          <w:sz w:val="24"/>
          <w:lang w:eastAsia="ar-SA"/>
        </w:rPr>
        <w:t>Addisketema</w:t>
      </w:r>
      <w:proofErr w:type="spellEnd"/>
      <w:r w:rsidR="002A1092">
        <w:rPr>
          <w:sz w:val="24"/>
          <w:lang w:eastAsia="ar-SA"/>
        </w:rPr>
        <w:t xml:space="preserve"> Elementary School,                                         </w:t>
      </w:r>
    </w:p>
    <w:p w:rsidR="00CB5D4B" w:rsidRDefault="00E85523" w:rsidP="00E23A13">
      <w:pPr>
        <w:tabs>
          <w:tab w:val="left" w:pos="3105"/>
        </w:tabs>
        <w:spacing w:line="20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</w:t>
      </w:r>
      <w:r w:rsidR="002A1092">
        <w:rPr>
          <w:sz w:val="24"/>
          <w:lang w:eastAsia="ar-SA"/>
        </w:rPr>
        <w:t>Ambo, Ethiopia</w:t>
      </w:r>
      <w:r>
        <w:rPr>
          <w:sz w:val="24"/>
          <w:lang w:eastAsia="ar-SA"/>
        </w:rPr>
        <w:t xml:space="preserve"> </w:t>
      </w:r>
    </w:p>
    <w:p w:rsidR="00CB5D4B" w:rsidRPr="001E0495" w:rsidRDefault="00CB5D4B" w:rsidP="00CB5D4B">
      <w:pPr>
        <w:tabs>
          <w:tab w:val="left" w:pos="3105"/>
        </w:tabs>
        <w:spacing w:line="200" w:lineRule="exact"/>
        <w:rPr>
          <w:sz w:val="16"/>
        </w:rPr>
      </w:pPr>
    </w:p>
    <w:p w:rsidR="00B457CC" w:rsidRDefault="00B457CC" w:rsidP="00CB5D4B">
      <w:pPr>
        <w:spacing w:before="37"/>
        <w:rPr>
          <w:rFonts w:ascii="Arial" w:eastAsia="Arial" w:hAnsi="Arial" w:cs="Arial"/>
          <w:color w:val="0E4193"/>
          <w:spacing w:val="-7"/>
          <w:sz w:val="18"/>
          <w:szCs w:val="18"/>
        </w:rPr>
      </w:pPr>
    </w:p>
    <w:p w:rsidR="007647C1" w:rsidRDefault="00CB5D4B" w:rsidP="00CB5D4B">
      <w:pPr>
        <w:spacing w:before="3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 xml:space="preserve">  P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S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zCs w:val="18"/>
        </w:rPr>
        <w:t>L</w:t>
      </w:r>
      <w:r w:rsidR="00EE66E0">
        <w:rPr>
          <w:rFonts w:ascii="Arial" w:eastAsia="Arial" w:hAnsi="Arial" w:cs="Arial"/>
          <w:b/>
          <w:color w:val="0E4193"/>
          <w:szCs w:val="18"/>
        </w:rPr>
        <w:t xml:space="preserve"> 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SK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LL</w:t>
      </w:r>
      <w:r w:rsidRPr="000E348E">
        <w:rPr>
          <w:rFonts w:ascii="Arial" w:eastAsia="Arial" w:hAnsi="Arial" w:cs="Arial"/>
          <w:b/>
          <w:color w:val="0E4193"/>
          <w:szCs w:val="18"/>
        </w:rPr>
        <w:t>S</w:t>
      </w:r>
    </w:p>
    <w:p w:rsidR="007647C1" w:rsidRDefault="007647C1" w:rsidP="007647C1">
      <w:pPr>
        <w:rPr>
          <w:rFonts w:ascii="Arial" w:eastAsia="Arial" w:hAnsi="Arial" w:cs="Arial"/>
          <w:szCs w:val="18"/>
        </w:rPr>
      </w:pPr>
    </w:p>
    <w:p w:rsidR="00D23111" w:rsidRDefault="00D23111" w:rsidP="00D23111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>
        <w:rPr>
          <w:rFonts w:ascii="Arial" w:eastAsia="Arial" w:hAnsi="Arial" w:cs="Arial"/>
          <w:b/>
          <w:color w:val="0E4193"/>
          <w:spacing w:val="-8"/>
          <w:szCs w:val="18"/>
        </w:rPr>
        <w:t xml:space="preserve">                                   </w:t>
      </w:r>
      <w:r w:rsidR="00E85523"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="00E85523" w:rsidRPr="000E348E">
        <w:rPr>
          <w:rFonts w:ascii="Arial" w:eastAsia="Arial" w:hAnsi="Arial" w:cs="Arial"/>
          <w:b/>
          <w:color w:val="0E4193"/>
          <w:spacing w:val="-6"/>
          <w:szCs w:val="18"/>
        </w:rPr>
        <w:t>ommuni</w:t>
      </w:r>
      <w:r w:rsidR="00E85523" w:rsidRPr="000E348E">
        <w:rPr>
          <w:rFonts w:ascii="Arial" w:eastAsia="Arial" w:hAnsi="Arial" w:cs="Arial"/>
          <w:b/>
          <w:color w:val="0E4193"/>
          <w:spacing w:val="-4"/>
          <w:szCs w:val="18"/>
        </w:rPr>
        <w:t>c</w:t>
      </w:r>
      <w:r w:rsidR="00E85523" w:rsidRPr="000E348E">
        <w:rPr>
          <w:rFonts w:ascii="Arial" w:eastAsia="Arial" w:hAnsi="Arial" w:cs="Arial"/>
          <w:b/>
          <w:color w:val="0E4193"/>
          <w:spacing w:val="-6"/>
          <w:szCs w:val="18"/>
        </w:rPr>
        <w:t>a</w:t>
      </w:r>
      <w:r w:rsidR="00E85523"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="00E85523" w:rsidRPr="000E348E">
        <w:rPr>
          <w:rFonts w:ascii="Arial" w:eastAsia="Arial" w:hAnsi="Arial" w:cs="Arial"/>
          <w:b/>
          <w:color w:val="0E4193"/>
          <w:spacing w:val="-6"/>
          <w:szCs w:val="18"/>
        </w:rPr>
        <w:t>i</w:t>
      </w:r>
      <w:r w:rsidR="00E85523" w:rsidRPr="000E348E">
        <w:rPr>
          <w:rFonts w:ascii="Arial" w:eastAsia="Arial" w:hAnsi="Arial" w:cs="Arial"/>
          <w:b/>
          <w:color w:val="0E4193"/>
          <w:spacing w:val="-4"/>
          <w:szCs w:val="18"/>
        </w:rPr>
        <w:t>o</w:t>
      </w:r>
      <w:r w:rsidR="00E85523" w:rsidRPr="000E348E">
        <w:rPr>
          <w:rFonts w:ascii="Arial" w:eastAsia="Arial" w:hAnsi="Arial" w:cs="Arial"/>
          <w:b/>
          <w:color w:val="0E4193"/>
          <w:szCs w:val="18"/>
        </w:rPr>
        <w:t>n</w:t>
      </w:r>
      <w:r w:rsidR="00EE66E0">
        <w:rPr>
          <w:rFonts w:ascii="Arial" w:eastAsia="Arial" w:hAnsi="Arial" w:cs="Arial"/>
          <w:b/>
          <w:color w:val="0E4193"/>
          <w:szCs w:val="18"/>
        </w:rPr>
        <w:t xml:space="preserve"> </w:t>
      </w:r>
    </w:p>
    <w:p w:rsidR="00CB5D4B" w:rsidRPr="00AB368C" w:rsidRDefault="00D23111" w:rsidP="00D23111">
      <w:pPr>
        <w:pStyle w:val="ListParagraph"/>
        <w:numPr>
          <w:ilvl w:val="0"/>
          <w:numId w:val="8"/>
        </w:numPr>
        <w:spacing w:before="37"/>
        <w:ind w:right="-47"/>
        <w:rPr>
          <w:rFonts w:ascii="Arial" w:eastAsia="Arial" w:hAnsi="Arial" w:cs="Arial"/>
          <w:b/>
          <w:sz w:val="24"/>
          <w:szCs w:val="24"/>
        </w:rPr>
        <w:sectPr w:rsidR="00CB5D4B" w:rsidRPr="00AB368C" w:rsidSect="009B2CB2">
          <w:type w:val="continuous"/>
          <w:pgSz w:w="11920" w:h="16840"/>
          <w:pgMar w:top="1220" w:right="560" w:bottom="280" w:left="740" w:header="720" w:footer="720" w:gutter="0"/>
          <w:cols w:space="720"/>
        </w:sectPr>
      </w:pPr>
      <w:proofErr w:type="gramStart"/>
      <w:r w:rsidRPr="00AB368C">
        <w:rPr>
          <w:rFonts w:eastAsia="Arial"/>
          <w:spacing w:val="-8"/>
          <w:sz w:val="24"/>
          <w:szCs w:val="24"/>
        </w:rPr>
        <w:t>English:-</w:t>
      </w:r>
      <w:proofErr w:type="gramEnd"/>
      <w:r w:rsidRPr="00AB368C">
        <w:rPr>
          <w:rFonts w:eastAsia="Arial"/>
          <w:spacing w:val="-8"/>
          <w:sz w:val="24"/>
          <w:szCs w:val="24"/>
        </w:rPr>
        <w:t xml:space="preserve">   Good in all skills</w:t>
      </w:r>
    </w:p>
    <w:p w:rsidR="00507E03" w:rsidRPr="00AB368C" w:rsidRDefault="00D23111" w:rsidP="00D23111">
      <w:pPr>
        <w:pStyle w:val="CVNormal-FirstLin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B368C">
        <w:rPr>
          <w:rFonts w:ascii="Times New Roman" w:eastAsia="Arial" w:hAnsi="Times New Roman"/>
          <w:spacing w:val="-8"/>
          <w:sz w:val="24"/>
          <w:szCs w:val="24"/>
        </w:rPr>
        <w:t>Afaan</w:t>
      </w:r>
      <w:proofErr w:type="spellEnd"/>
      <w:r w:rsidRPr="00AB368C">
        <w:rPr>
          <w:rFonts w:eastAsia="Arial"/>
          <w:spacing w:val="-8"/>
          <w:sz w:val="24"/>
          <w:szCs w:val="24"/>
        </w:rPr>
        <w:t xml:space="preserve"> </w:t>
      </w:r>
      <w:proofErr w:type="gramStart"/>
      <w:r w:rsidRPr="00AB368C">
        <w:rPr>
          <w:rFonts w:ascii="Times New Roman" w:eastAsia="Arial" w:hAnsi="Times New Roman"/>
          <w:spacing w:val="-8"/>
          <w:sz w:val="24"/>
          <w:szCs w:val="24"/>
        </w:rPr>
        <w:t>Oromo:-</w:t>
      </w:r>
      <w:proofErr w:type="gramEnd"/>
      <w:r w:rsidRPr="00AB368C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33202B" w:rsidRPr="00AB368C">
        <w:rPr>
          <w:rFonts w:ascii="Times New Roman" w:hAnsi="Times New Roman"/>
          <w:sz w:val="24"/>
          <w:szCs w:val="24"/>
          <w:lang w:val="en-GB"/>
        </w:rPr>
        <w:t xml:space="preserve">Excellent </w:t>
      </w:r>
      <w:r w:rsidRPr="00AB368C">
        <w:rPr>
          <w:rFonts w:ascii="Times New Roman" w:eastAsia="Arial" w:hAnsi="Times New Roman"/>
          <w:spacing w:val="-8"/>
          <w:sz w:val="24"/>
          <w:szCs w:val="24"/>
        </w:rPr>
        <w:t>in</w:t>
      </w:r>
      <w:r w:rsidRPr="00AB368C">
        <w:rPr>
          <w:rFonts w:eastAsia="Arial"/>
          <w:spacing w:val="-8"/>
          <w:sz w:val="24"/>
          <w:szCs w:val="24"/>
        </w:rPr>
        <w:t xml:space="preserve"> </w:t>
      </w:r>
      <w:r w:rsidRPr="00AB368C">
        <w:rPr>
          <w:rFonts w:ascii="Times New Roman" w:eastAsia="Arial" w:hAnsi="Times New Roman"/>
          <w:spacing w:val="-8"/>
          <w:sz w:val="24"/>
          <w:szCs w:val="24"/>
        </w:rPr>
        <w:t>all</w:t>
      </w:r>
      <w:r w:rsidRPr="00AB368C">
        <w:rPr>
          <w:rFonts w:eastAsia="Arial"/>
          <w:spacing w:val="-8"/>
          <w:sz w:val="24"/>
          <w:szCs w:val="24"/>
        </w:rPr>
        <w:t xml:space="preserve"> </w:t>
      </w:r>
      <w:r w:rsidRPr="00AB368C">
        <w:rPr>
          <w:rFonts w:ascii="Times New Roman" w:eastAsia="Arial" w:hAnsi="Times New Roman"/>
          <w:spacing w:val="-8"/>
          <w:sz w:val="24"/>
          <w:szCs w:val="24"/>
        </w:rPr>
        <w:t>skills</w:t>
      </w:r>
    </w:p>
    <w:p w:rsidR="00904EAA" w:rsidRPr="00AB368C" w:rsidRDefault="00D23111" w:rsidP="00D23111">
      <w:pPr>
        <w:pStyle w:val="CVNormal-FirstLine"/>
        <w:numPr>
          <w:ilvl w:val="0"/>
          <w:numId w:val="8"/>
        </w:numPr>
        <w:spacing w:line="220" w:lineRule="exact"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AB368C">
        <w:rPr>
          <w:rFonts w:ascii="Times New Roman" w:eastAsia="Arial" w:hAnsi="Times New Roman"/>
          <w:spacing w:val="-8"/>
          <w:sz w:val="24"/>
          <w:szCs w:val="24"/>
        </w:rPr>
        <w:t>Amharic</w:t>
      </w:r>
      <w:r w:rsidRPr="00AB368C">
        <w:rPr>
          <w:rFonts w:ascii="Times New Roman" w:hAnsi="Times New Roman"/>
          <w:sz w:val="24"/>
          <w:szCs w:val="24"/>
          <w:lang w:val="en-GB"/>
        </w:rPr>
        <w:t>:-</w:t>
      </w:r>
      <w:proofErr w:type="gramEnd"/>
      <w:r w:rsidRPr="00AB368C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133F26" w:rsidRPr="00AB368C">
        <w:rPr>
          <w:rFonts w:ascii="Times New Roman" w:hAnsi="Times New Roman"/>
          <w:sz w:val="24"/>
          <w:szCs w:val="24"/>
          <w:lang w:val="en-GB"/>
        </w:rPr>
        <w:t xml:space="preserve">Excellent </w:t>
      </w:r>
      <w:r w:rsidRPr="00AB368C">
        <w:rPr>
          <w:rFonts w:ascii="Times New Roman" w:hAnsi="Times New Roman"/>
          <w:sz w:val="24"/>
          <w:szCs w:val="24"/>
          <w:lang w:val="en-GB"/>
        </w:rPr>
        <w:t xml:space="preserve">in all </w:t>
      </w:r>
      <w:r w:rsidR="00133F26" w:rsidRPr="00AB368C">
        <w:rPr>
          <w:rFonts w:ascii="Times New Roman" w:hAnsi="Times New Roman"/>
          <w:sz w:val="24"/>
          <w:szCs w:val="24"/>
          <w:lang w:val="en-GB"/>
        </w:rPr>
        <w:t>skills</w:t>
      </w:r>
      <w:r w:rsidR="00133F26" w:rsidRPr="00AB368C">
        <w:rPr>
          <w:rFonts w:ascii="Times New Roman" w:hAnsi="Times New Roman"/>
          <w:sz w:val="24"/>
          <w:lang w:val="en-GB"/>
        </w:rPr>
        <w:t xml:space="preserve"> </w:t>
      </w:r>
    </w:p>
    <w:p w:rsidR="00D23111" w:rsidRPr="00D23111" w:rsidRDefault="00D23111" w:rsidP="00D23111">
      <w:pPr>
        <w:rPr>
          <w:lang w:val="en-GB" w:eastAsia="ar-SA"/>
        </w:rPr>
      </w:pPr>
    </w:p>
    <w:p w:rsidR="00116588" w:rsidRPr="000E348E" w:rsidRDefault="00116588" w:rsidP="00133F26">
      <w:pPr>
        <w:spacing w:before="37" w:line="220" w:lineRule="exact"/>
        <w:rPr>
          <w:rFonts w:ascii="Arial" w:eastAsia="Arial" w:hAnsi="Arial" w:cs="Arial"/>
          <w:b/>
          <w:sz w:val="14"/>
          <w:szCs w:val="14"/>
        </w:rPr>
      </w:pPr>
      <w:r w:rsidRPr="00C02F21">
        <w:rPr>
          <w:rFonts w:ascii="Arial" w:eastAsia="Arial" w:hAnsi="Arial" w:cs="Arial"/>
          <w:b/>
          <w:color w:val="0E4193"/>
          <w:spacing w:val="-8"/>
          <w:position w:val="1"/>
          <w:szCs w:val="18"/>
        </w:rPr>
        <w:t>D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igi</w:t>
      </w:r>
      <w:r w:rsidRPr="00C02F21">
        <w:rPr>
          <w:rFonts w:ascii="Arial" w:eastAsia="Arial" w:hAnsi="Arial" w:cs="Arial"/>
          <w:b/>
          <w:color w:val="0E4193"/>
          <w:spacing w:val="-7"/>
          <w:position w:val="1"/>
          <w:szCs w:val="18"/>
        </w:rPr>
        <w:t>t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a</w:t>
      </w:r>
      <w:r w:rsidRPr="00C02F21">
        <w:rPr>
          <w:rFonts w:ascii="Arial" w:eastAsia="Arial" w:hAnsi="Arial" w:cs="Arial"/>
          <w:b/>
          <w:color w:val="0E4193"/>
          <w:position w:val="1"/>
          <w:szCs w:val="18"/>
        </w:rPr>
        <w:t>l</w:t>
      </w:r>
      <w:r w:rsidR="00E85523" w:rsidRPr="00C02F21">
        <w:rPr>
          <w:rFonts w:ascii="Arial" w:eastAsia="Arial" w:hAnsi="Arial" w:cs="Arial"/>
          <w:b/>
          <w:color w:val="0E4193"/>
          <w:position w:val="1"/>
          <w:szCs w:val="18"/>
        </w:rPr>
        <w:t xml:space="preserve"> 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co</w:t>
      </w:r>
      <w:r w:rsidRPr="00C02F21">
        <w:rPr>
          <w:rFonts w:ascii="Arial" w:eastAsia="Arial" w:hAnsi="Arial" w:cs="Arial"/>
          <w:b/>
          <w:color w:val="0E4193"/>
          <w:spacing w:val="-4"/>
          <w:position w:val="1"/>
          <w:szCs w:val="18"/>
        </w:rPr>
        <w:t>m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pe</w:t>
      </w:r>
      <w:r w:rsidRPr="00C02F21">
        <w:rPr>
          <w:rFonts w:ascii="Arial" w:eastAsia="Arial" w:hAnsi="Arial" w:cs="Arial"/>
          <w:b/>
          <w:color w:val="0E4193"/>
          <w:spacing w:val="-7"/>
          <w:position w:val="1"/>
          <w:szCs w:val="18"/>
        </w:rPr>
        <w:t>t</w:t>
      </w:r>
      <w:r w:rsidRPr="00C02F21">
        <w:rPr>
          <w:rFonts w:ascii="Arial" w:eastAsia="Arial" w:hAnsi="Arial" w:cs="Arial"/>
          <w:b/>
          <w:color w:val="0E4193"/>
          <w:spacing w:val="-4"/>
          <w:position w:val="1"/>
          <w:szCs w:val="18"/>
        </w:rPr>
        <w:t>e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nc</w:t>
      </w:r>
      <w:r w:rsidRPr="00C02F21">
        <w:rPr>
          <w:rFonts w:ascii="Arial" w:eastAsia="Arial" w:hAnsi="Arial" w:cs="Arial"/>
          <w:b/>
          <w:color w:val="0E4193"/>
          <w:position w:val="1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position w:val="1"/>
          <w:sz w:val="18"/>
          <w:szCs w:val="18"/>
        </w:rPr>
        <w:t xml:space="preserve">                                                                   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S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E</w:t>
      </w:r>
      <w:r w:rsidRPr="00C02F21">
        <w:rPr>
          <w:rFonts w:ascii="Arial" w:eastAsia="Arial" w:hAnsi="Arial" w:cs="Arial"/>
          <w:b/>
          <w:color w:val="0E4193"/>
          <w:spacing w:val="-5"/>
          <w:position w:val="-2"/>
          <w:sz w:val="18"/>
          <w:szCs w:val="14"/>
        </w:rPr>
        <w:t>L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F</w:t>
      </w:r>
      <w:r w:rsidRPr="00C02F21">
        <w:rPr>
          <w:rFonts w:ascii="Arial" w:eastAsia="Arial" w:hAnsi="Arial" w:cs="Arial"/>
          <w:b/>
          <w:color w:val="0E4193"/>
          <w:spacing w:val="-8"/>
          <w:position w:val="-2"/>
          <w:sz w:val="18"/>
          <w:szCs w:val="14"/>
        </w:rPr>
        <w:t>-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A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SS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E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S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S</w:t>
      </w:r>
      <w:r w:rsidRPr="00C02F21">
        <w:rPr>
          <w:rFonts w:ascii="Arial" w:eastAsia="Arial" w:hAnsi="Arial" w:cs="Arial"/>
          <w:b/>
          <w:color w:val="0E4193"/>
          <w:spacing w:val="-8"/>
          <w:position w:val="-2"/>
          <w:sz w:val="18"/>
          <w:szCs w:val="14"/>
        </w:rPr>
        <w:t>M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EN</w:t>
      </w:r>
      <w:r w:rsidRPr="00C02F21">
        <w:rPr>
          <w:rFonts w:ascii="Arial" w:eastAsia="Arial" w:hAnsi="Arial" w:cs="Arial"/>
          <w:b/>
          <w:color w:val="0E4193"/>
          <w:position w:val="-2"/>
          <w:sz w:val="18"/>
          <w:szCs w:val="14"/>
        </w:rPr>
        <w:t>T</w:t>
      </w:r>
    </w:p>
    <w:p w:rsidR="00116588" w:rsidRDefault="00116588" w:rsidP="00116588">
      <w:pPr>
        <w:spacing w:before="3" w:line="80" w:lineRule="exact"/>
        <w:rPr>
          <w:sz w:val="8"/>
          <w:szCs w:val="8"/>
        </w:rPr>
      </w:pPr>
    </w:p>
    <w:tbl>
      <w:tblPr>
        <w:tblW w:w="7737" w:type="dxa"/>
        <w:tblInd w:w="2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34"/>
        <w:gridCol w:w="1536"/>
        <w:gridCol w:w="1637"/>
        <w:gridCol w:w="1435"/>
      </w:tblGrid>
      <w:tr w:rsidR="00116588" w:rsidTr="001B52F8">
        <w:trPr>
          <w:trHeight w:hRule="exact" w:val="733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Default="00116588" w:rsidP="006C1B42">
            <w:pPr>
              <w:spacing w:line="180" w:lineRule="exact"/>
              <w:ind w:left="415" w:right="36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ng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Default="00116588" w:rsidP="006C1B42">
            <w:pPr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n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Pr="00801FE5" w:rsidRDefault="00116588" w:rsidP="006C1B42">
            <w:pPr>
              <w:spacing w:line="180" w:lineRule="exact"/>
              <w:ind w:right="454"/>
              <w:jc w:val="center"/>
              <w:rPr>
                <w:rFonts w:eastAsia="Arial"/>
                <w:sz w:val="16"/>
                <w:szCs w:val="16"/>
              </w:rPr>
            </w:pPr>
            <w:r w:rsidRPr="00801FE5">
              <w:rPr>
                <w:rFonts w:eastAsia="Arial"/>
                <w:color w:val="0E4193"/>
                <w:spacing w:val="-8"/>
                <w:szCs w:val="16"/>
              </w:rPr>
              <w:t>C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o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n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t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e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 xml:space="preserve">nt 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c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r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e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a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t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i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on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Default="00116588" w:rsidP="006C1B42">
            <w:pPr>
              <w:ind w:left="500" w:right="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y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Default="00116588" w:rsidP="007D7076">
            <w:pPr>
              <w:spacing w:line="180" w:lineRule="exact"/>
              <w:ind w:right="4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 xml:space="preserve">em 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g</w:t>
            </w:r>
          </w:p>
        </w:tc>
      </w:tr>
      <w:tr w:rsidR="00116588" w:rsidTr="001B52F8">
        <w:trPr>
          <w:trHeight w:hRule="exact" w:val="662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right="34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lastRenderedPageBreak/>
              <w:t xml:space="preserve">  Pr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f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icie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D24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er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left="85" w:right="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I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ndep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D24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left="88" w:right="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I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ndep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D24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right="17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Independent 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er</w:t>
            </w:r>
            <w:proofErr w:type="gramEnd"/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nil"/>
            </w:tcBorders>
          </w:tcPr>
          <w:p w:rsidR="00116588" w:rsidRPr="001B52F8" w:rsidRDefault="00116588" w:rsidP="006C1B42">
            <w:pPr>
              <w:spacing w:before="96" w:line="200" w:lineRule="exact"/>
              <w:ind w:left="213" w:right="184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Basic User</w:t>
            </w:r>
          </w:p>
        </w:tc>
      </w:tr>
    </w:tbl>
    <w:p w:rsidR="00116588" w:rsidRDefault="00116588" w:rsidP="00116588">
      <w:pPr>
        <w:spacing w:before="2" w:line="160" w:lineRule="exact"/>
        <w:rPr>
          <w:sz w:val="17"/>
          <w:szCs w:val="17"/>
        </w:rPr>
      </w:pPr>
    </w:p>
    <w:p w:rsidR="007E51F5" w:rsidRDefault="007E51F5" w:rsidP="00116588">
      <w:pPr>
        <w:spacing w:before="11" w:line="220" w:lineRule="exact"/>
        <w:rPr>
          <w:sz w:val="22"/>
          <w:szCs w:val="22"/>
        </w:rPr>
        <w:sectPr w:rsidR="007E51F5" w:rsidSect="00116588">
          <w:type w:val="continuous"/>
          <w:pgSz w:w="11920" w:h="16840"/>
          <w:pgMar w:top="1300" w:right="560" w:bottom="280" w:left="740" w:header="710" w:footer="688" w:gutter="0"/>
          <w:cols w:space="720"/>
        </w:sectPr>
      </w:pPr>
    </w:p>
    <w:p w:rsidR="003B77F3" w:rsidRPr="007E51F5" w:rsidRDefault="00C02F21" w:rsidP="00C101C5">
      <w:pPr>
        <w:spacing w:before="37" w:line="360" w:lineRule="auto"/>
        <w:rPr>
          <w:rFonts w:ascii="Arial" w:eastAsia="Arial" w:hAnsi="Arial" w:cs="Arial"/>
          <w:sz w:val="36"/>
          <w:szCs w:val="24"/>
        </w:rPr>
        <w:sectPr w:rsidR="003B77F3" w:rsidRPr="007E51F5" w:rsidSect="009B2CB2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  <w:r>
        <w:rPr>
          <w:rFonts w:ascii="Arial" w:eastAsia="Arial" w:hAnsi="Arial" w:cs="Arial"/>
          <w:b/>
          <w:color w:val="0E4193"/>
          <w:spacing w:val="-6"/>
          <w:sz w:val="24"/>
          <w:szCs w:val="18"/>
        </w:rPr>
        <w:t>Reference</w:t>
      </w:r>
    </w:p>
    <w:tbl>
      <w:tblPr>
        <w:tblpPr w:leftFromText="180" w:rightFromText="180" w:vertAnchor="text" w:horzAnchor="margin" w:tblpXSpec="center" w:tblpY="69"/>
        <w:tblW w:w="6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872"/>
        <w:gridCol w:w="2746"/>
      </w:tblGrid>
      <w:tr w:rsidR="006D144F" w:rsidRPr="006566C2" w:rsidTr="006D144F">
        <w:trPr>
          <w:trHeight w:val="317"/>
        </w:trPr>
        <w:tc>
          <w:tcPr>
            <w:tcW w:w="2352" w:type="dxa"/>
            <w:vMerge w:val="restart"/>
          </w:tcPr>
          <w:p w:rsidR="006D144F" w:rsidRPr="00EE66E0" w:rsidRDefault="006D144F" w:rsidP="006D144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EE66E0">
              <w:rPr>
                <w:lang w:eastAsia="ar-SA"/>
              </w:rPr>
              <w:t>Name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 xml:space="preserve">      Contact Addresses</w:t>
            </w:r>
          </w:p>
        </w:tc>
      </w:tr>
      <w:tr w:rsidR="006D144F" w:rsidRPr="006566C2" w:rsidTr="006D144F">
        <w:trPr>
          <w:trHeight w:val="339"/>
        </w:trPr>
        <w:tc>
          <w:tcPr>
            <w:tcW w:w="2352" w:type="dxa"/>
            <w:vMerge/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Mobile No.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e-mail address</w:t>
            </w:r>
          </w:p>
        </w:tc>
      </w:tr>
      <w:tr w:rsidR="006D144F" w:rsidRPr="006566C2" w:rsidTr="006D144F">
        <w:trPr>
          <w:trHeight w:val="178"/>
        </w:trPr>
        <w:tc>
          <w:tcPr>
            <w:tcW w:w="2352" w:type="dxa"/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proofErr w:type="spellStart"/>
            <w:r w:rsidRPr="00EE66E0">
              <w:rPr>
                <w:lang w:eastAsia="ar-SA"/>
              </w:rPr>
              <w:t>As.Prof</w:t>
            </w:r>
            <w:proofErr w:type="spellEnd"/>
            <w:r w:rsidRPr="00EE66E0">
              <w:rPr>
                <w:lang w:eastAsia="ar-SA"/>
              </w:rPr>
              <w:t xml:space="preserve">. </w:t>
            </w:r>
            <w:proofErr w:type="spellStart"/>
            <w:r w:rsidRPr="00EE66E0">
              <w:rPr>
                <w:lang w:eastAsia="ar-SA"/>
              </w:rPr>
              <w:t>Addisu</w:t>
            </w:r>
            <w:proofErr w:type="spellEnd"/>
            <w:r w:rsidRPr="00EE66E0">
              <w:rPr>
                <w:lang w:eastAsia="ar-SA"/>
              </w:rPr>
              <w:t xml:space="preserve"> </w:t>
            </w:r>
            <w:proofErr w:type="spellStart"/>
            <w:r w:rsidRPr="00EE66E0">
              <w:rPr>
                <w:lang w:eastAsia="ar-SA"/>
              </w:rPr>
              <w:t>Ferede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+251-930351924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6D144F" w:rsidRPr="00EE66E0" w:rsidRDefault="00FD067A" w:rsidP="006D144F">
            <w:pPr>
              <w:suppressAutoHyphens/>
              <w:rPr>
                <w:color w:val="000000"/>
                <w:shd w:val="clear" w:color="auto" w:fill="EEEEEE"/>
              </w:rPr>
            </w:pPr>
            <w:hyperlink r:id="rId14" w:history="1">
              <w:r w:rsidR="006D144F" w:rsidRPr="00EE66E0">
                <w:rPr>
                  <w:rStyle w:val="Hyperlink"/>
                  <w:shd w:val="clear" w:color="auto" w:fill="EEEEEE"/>
                </w:rPr>
                <w:t>addisiotex@gmail.com</w:t>
              </w:r>
            </w:hyperlink>
            <w:r w:rsidR="006D144F" w:rsidRPr="00EE66E0">
              <w:rPr>
                <w:color w:val="000000"/>
                <w:shd w:val="clear" w:color="auto" w:fill="EEEEEE"/>
              </w:rPr>
              <w:t xml:space="preserve"> </w:t>
            </w:r>
          </w:p>
        </w:tc>
      </w:tr>
      <w:tr w:rsidR="006D144F" w:rsidRPr="006566C2" w:rsidTr="006D144F">
        <w:trPr>
          <w:trHeight w:val="178"/>
        </w:trPr>
        <w:tc>
          <w:tcPr>
            <w:tcW w:w="2352" w:type="dxa"/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 xml:space="preserve">As. Prof. </w:t>
            </w:r>
            <w:proofErr w:type="spellStart"/>
            <w:r w:rsidRPr="00EE66E0">
              <w:rPr>
                <w:lang w:eastAsia="ar-SA"/>
              </w:rPr>
              <w:t>Adane</w:t>
            </w:r>
            <w:proofErr w:type="spellEnd"/>
            <w:r w:rsidRPr="00EE66E0">
              <w:rPr>
                <w:lang w:eastAsia="ar-SA"/>
              </w:rPr>
              <w:t xml:space="preserve"> Haile</w:t>
            </w:r>
            <w:r w:rsidR="008B6409">
              <w:rPr>
                <w:lang w:eastAsia="ar-SA"/>
              </w:rPr>
              <w:t xml:space="preserve">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color w:val="000000"/>
                <w:sz w:val="18"/>
                <w:shd w:val="clear" w:color="auto" w:fill="EEEEEE"/>
              </w:rPr>
            </w:pPr>
            <w:r w:rsidRPr="00EE66E0">
              <w:rPr>
                <w:color w:val="000000"/>
                <w:sz w:val="18"/>
                <w:shd w:val="clear" w:color="auto" w:fill="FFFFFF"/>
              </w:rPr>
              <w:t>+251-936343489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6D144F" w:rsidRPr="00EE66E0" w:rsidRDefault="00FD067A" w:rsidP="006D144F">
            <w:pPr>
              <w:suppressAutoHyphens/>
              <w:rPr>
                <w:color w:val="000000"/>
                <w:shd w:val="clear" w:color="auto" w:fill="EEEEEE"/>
              </w:rPr>
            </w:pPr>
            <w:hyperlink r:id="rId15" w:history="1">
              <w:r w:rsidR="006D144F" w:rsidRPr="00EE66E0">
                <w:rPr>
                  <w:rStyle w:val="Hyperlink"/>
                  <w:shd w:val="clear" w:color="auto" w:fill="FFFFFF"/>
                </w:rPr>
                <w:t>adane777@yahoomail.com</w:t>
              </w:r>
            </w:hyperlink>
            <w:r w:rsidR="006D144F" w:rsidRPr="00EE66E0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0D67C4" w:rsidRPr="00E23A13" w:rsidRDefault="000D67C4" w:rsidP="003B49CB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F23F21" w:rsidRDefault="00F23F21" w:rsidP="00E23A13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F23F21" w:rsidRDefault="00F23F21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6B7F10" w:rsidRDefault="006D144F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  <w:r>
        <w:rPr>
          <w:rFonts w:ascii="Arial" w:eastAsia="Arial" w:hAnsi="Arial" w:cs="Arial"/>
          <w:color w:val="FF0000"/>
          <w:spacing w:val="-8"/>
          <w:sz w:val="18"/>
          <w:szCs w:val="18"/>
        </w:rPr>
        <w:t xml:space="preserve">    </w:t>
      </w:r>
    </w:p>
    <w:p w:rsidR="00E23A13" w:rsidRPr="00E23A13" w:rsidRDefault="00E23A13" w:rsidP="003B49CB">
      <w:pPr>
        <w:pStyle w:val="ListParagraph"/>
        <w:ind w:left="360"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</w:p>
    <w:sectPr w:rsidR="00E23A13" w:rsidRPr="00E23A13" w:rsidSect="003B77F3">
      <w:type w:val="continuous"/>
      <w:pgSz w:w="11920" w:h="16840"/>
      <w:pgMar w:top="1220" w:right="560" w:bottom="280" w:left="740" w:header="720" w:footer="720" w:gutter="0"/>
      <w:cols w:num="2" w:space="720" w:equalWidth="0">
        <w:col w:w="2665" w:space="279"/>
        <w:col w:w="76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7A" w:rsidRDefault="00FD067A">
      <w:r>
        <w:separator/>
      </w:r>
    </w:p>
  </w:endnote>
  <w:endnote w:type="continuationSeparator" w:id="0">
    <w:p w:rsidR="00FD067A" w:rsidRDefault="00FD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7A" w:rsidRDefault="00FD067A">
      <w:r>
        <w:separator/>
      </w:r>
    </w:p>
  </w:footnote>
  <w:footnote w:type="continuationSeparator" w:id="0">
    <w:p w:rsidR="00FD067A" w:rsidRDefault="00FD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281D134C"/>
    <w:multiLevelType w:val="multilevel"/>
    <w:tmpl w:val="F2F6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87012C"/>
    <w:multiLevelType w:val="hybridMultilevel"/>
    <w:tmpl w:val="CE24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5F4"/>
    <w:multiLevelType w:val="hybridMultilevel"/>
    <w:tmpl w:val="A54830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F739A"/>
    <w:multiLevelType w:val="hybridMultilevel"/>
    <w:tmpl w:val="4C5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1B72"/>
    <w:multiLevelType w:val="hybridMultilevel"/>
    <w:tmpl w:val="20EE91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10F65"/>
    <w:multiLevelType w:val="hybridMultilevel"/>
    <w:tmpl w:val="99C6DDD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25B5C11"/>
    <w:multiLevelType w:val="hybridMultilevel"/>
    <w:tmpl w:val="0EBA5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F790F"/>
    <w:multiLevelType w:val="hybridMultilevel"/>
    <w:tmpl w:val="3B50F45C"/>
    <w:lvl w:ilvl="0" w:tplc="080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B7"/>
    <w:rsid w:val="00022437"/>
    <w:rsid w:val="00080763"/>
    <w:rsid w:val="00090388"/>
    <w:rsid w:val="000939C2"/>
    <w:rsid w:val="000C0BB3"/>
    <w:rsid w:val="000D67C4"/>
    <w:rsid w:val="000E348E"/>
    <w:rsid w:val="00116588"/>
    <w:rsid w:val="00133F26"/>
    <w:rsid w:val="001531DF"/>
    <w:rsid w:val="001556BA"/>
    <w:rsid w:val="0015632B"/>
    <w:rsid w:val="001A6FA5"/>
    <w:rsid w:val="001B52F8"/>
    <w:rsid w:val="001E0495"/>
    <w:rsid w:val="001E1C50"/>
    <w:rsid w:val="00203DC8"/>
    <w:rsid w:val="00245677"/>
    <w:rsid w:val="002531D9"/>
    <w:rsid w:val="002A1092"/>
    <w:rsid w:val="002A5A3F"/>
    <w:rsid w:val="002A7530"/>
    <w:rsid w:val="002E1BB9"/>
    <w:rsid w:val="0033202B"/>
    <w:rsid w:val="00357D1C"/>
    <w:rsid w:val="003703D2"/>
    <w:rsid w:val="00377339"/>
    <w:rsid w:val="003B49CB"/>
    <w:rsid w:val="003B77F3"/>
    <w:rsid w:val="003D7F07"/>
    <w:rsid w:val="003F1249"/>
    <w:rsid w:val="004327FD"/>
    <w:rsid w:val="00447C98"/>
    <w:rsid w:val="004546B7"/>
    <w:rsid w:val="00470DFB"/>
    <w:rsid w:val="00484215"/>
    <w:rsid w:val="004D2514"/>
    <w:rsid w:val="004E29CD"/>
    <w:rsid w:val="00507E03"/>
    <w:rsid w:val="00520BDE"/>
    <w:rsid w:val="00532C97"/>
    <w:rsid w:val="00542E3D"/>
    <w:rsid w:val="00564762"/>
    <w:rsid w:val="00587424"/>
    <w:rsid w:val="005A25AE"/>
    <w:rsid w:val="005C0B6B"/>
    <w:rsid w:val="005F1190"/>
    <w:rsid w:val="0060271F"/>
    <w:rsid w:val="00637B38"/>
    <w:rsid w:val="00637ECC"/>
    <w:rsid w:val="00645715"/>
    <w:rsid w:val="006566C2"/>
    <w:rsid w:val="00657017"/>
    <w:rsid w:val="00680BBD"/>
    <w:rsid w:val="006B7F10"/>
    <w:rsid w:val="006D144F"/>
    <w:rsid w:val="007647C1"/>
    <w:rsid w:val="00793572"/>
    <w:rsid w:val="007C1AAD"/>
    <w:rsid w:val="007D6A63"/>
    <w:rsid w:val="007D7076"/>
    <w:rsid w:val="007E51F5"/>
    <w:rsid w:val="00801FE5"/>
    <w:rsid w:val="0081692C"/>
    <w:rsid w:val="0082761F"/>
    <w:rsid w:val="00836DD8"/>
    <w:rsid w:val="0084278B"/>
    <w:rsid w:val="008A3ABA"/>
    <w:rsid w:val="008B6409"/>
    <w:rsid w:val="008F6DE6"/>
    <w:rsid w:val="00904EAA"/>
    <w:rsid w:val="00923660"/>
    <w:rsid w:val="0095047B"/>
    <w:rsid w:val="009B2CB2"/>
    <w:rsid w:val="00A03A19"/>
    <w:rsid w:val="00A721C9"/>
    <w:rsid w:val="00A82C34"/>
    <w:rsid w:val="00AA44D2"/>
    <w:rsid w:val="00AB368C"/>
    <w:rsid w:val="00AF5956"/>
    <w:rsid w:val="00B03262"/>
    <w:rsid w:val="00B312A6"/>
    <w:rsid w:val="00B457CC"/>
    <w:rsid w:val="00B75A11"/>
    <w:rsid w:val="00B75D54"/>
    <w:rsid w:val="00BE4BC1"/>
    <w:rsid w:val="00BF59FF"/>
    <w:rsid w:val="00C02F21"/>
    <w:rsid w:val="00C03885"/>
    <w:rsid w:val="00C05F3B"/>
    <w:rsid w:val="00C101C5"/>
    <w:rsid w:val="00C15C12"/>
    <w:rsid w:val="00C750F2"/>
    <w:rsid w:val="00C92087"/>
    <w:rsid w:val="00C968ED"/>
    <w:rsid w:val="00CB03CD"/>
    <w:rsid w:val="00CB5D4B"/>
    <w:rsid w:val="00D20853"/>
    <w:rsid w:val="00D23111"/>
    <w:rsid w:val="00D30770"/>
    <w:rsid w:val="00D36086"/>
    <w:rsid w:val="00D436B3"/>
    <w:rsid w:val="00D63BDA"/>
    <w:rsid w:val="00D74A84"/>
    <w:rsid w:val="00E23A13"/>
    <w:rsid w:val="00E318F9"/>
    <w:rsid w:val="00E5101F"/>
    <w:rsid w:val="00E516CD"/>
    <w:rsid w:val="00E771DB"/>
    <w:rsid w:val="00E85523"/>
    <w:rsid w:val="00ED65D7"/>
    <w:rsid w:val="00EE66E0"/>
    <w:rsid w:val="00F15F22"/>
    <w:rsid w:val="00F17673"/>
    <w:rsid w:val="00F23F21"/>
    <w:rsid w:val="00F24435"/>
    <w:rsid w:val="00F41DFE"/>
    <w:rsid w:val="00F83938"/>
    <w:rsid w:val="00FA0ED8"/>
    <w:rsid w:val="00FA2CC2"/>
    <w:rsid w:val="00FD067A"/>
    <w:rsid w:val="00FD2493"/>
    <w:rsid w:val="00FD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C8296-A419-43E9-92C5-86BFA73F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C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FE"/>
  </w:style>
  <w:style w:type="paragraph" w:styleId="Footer">
    <w:name w:val="footer"/>
    <w:basedOn w:val="Normal"/>
    <w:link w:val="Foot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FE"/>
  </w:style>
  <w:style w:type="paragraph" w:styleId="BalloonText">
    <w:name w:val="Balloon Text"/>
    <w:basedOn w:val="Normal"/>
    <w:link w:val="BalloonTextChar"/>
    <w:uiPriority w:val="99"/>
    <w:semiHidden/>
    <w:unhideWhenUsed/>
    <w:rsid w:val="00F4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495"/>
    <w:pPr>
      <w:ind w:left="720"/>
      <w:contextualSpacing/>
    </w:pPr>
  </w:style>
  <w:style w:type="paragraph" w:customStyle="1" w:styleId="CVNormal-FirstLine">
    <w:name w:val="CV Normal - First Line"/>
    <w:basedOn w:val="Normal"/>
    <w:next w:val="Normal"/>
    <w:rsid w:val="00E516CD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character" w:styleId="Hyperlink">
    <w:name w:val="Hyperlink"/>
    <w:basedOn w:val="DefaultParagraphFont"/>
    <w:uiPriority w:val="99"/>
    <w:unhideWhenUsed/>
    <w:rsid w:val="0013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dane777@yahoomail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ddisiotex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AA88-3C52-4C38-89A5-EA6BF071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Kilole Tesfaye Chaka</dc:creator>
  <cp:lastModifiedBy>sis</cp:lastModifiedBy>
  <cp:revision>2</cp:revision>
  <cp:lastPrinted>2016-12-06T21:44:00Z</cp:lastPrinted>
  <dcterms:created xsi:type="dcterms:W3CDTF">2017-12-02T09:39:00Z</dcterms:created>
  <dcterms:modified xsi:type="dcterms:W3CDTF">2017-12-02T09:39:00Z</dcterms:modified>
</cp:coreProperties>
</file>