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1C5" w:rsidRPr="00C02F21" w:rsidRDefault="001556BA" w:rsidP="007C1AAD">
      <w:pPr>
        <w:ind w:left="170"/>
        <w:rPr>
          <w:rFonts w:eastAsia="Arial"/>
          <w:b/>
          <w:color w:val="0E4193"/>
          <w:spacing w:val="29"/>
          <w:position w:val="2"/>
          <w:sz w:val="24"/>
          <w:szCs w:val="18"/>
        </w:rPr>
      </w:pPr>
      <w:r w:rsidRPr="00C02F21">
        <w:rPr>
          <w:rFonts w:eastAsia="Arial"/>
          <w:b/>
          <w:color w:val="0E4193"/>
          <w:spacing w:val="-7"/>
          <w:position w:val="2"/>
          <w:sz w:val="24"/>
          <w:szCs w:val="18"/>
        </w:rPr>
        <w:t>P</w:t>
      </w:r>
      <w:r w:rsidRPr="00C02F21">
        <w:rPr>
          <w:rFonts w:eastAsia="Arial"/>
          <w:b/>
          <w:color w:val="0E4193"/>
          <w:spacing w:val="-5"/>
          <w:position w:val="2"/>
          <w:sz w:val="24"/>
          <w:szCs w:val="18"/>
        </w:rPr>
        <w:t>E</w:t>
      </w:r>
      <w:r w:rsidRPr="00C02F21">
        <w:rPr>
          <w:rFonts w:eastAsia="Arial"/>
          <w:b/>
          <w:color w:val="0E4193"/>
          <w:spacing w:val="-8"/>
          <w:position w:val="2"/>
          <w:sz w:val="24"/>
          <w:szCs w:val="18"/>
        </w:rPr>
        <w:t>R</w:t>
      </w:r>
      <w:r w:rsidRPr="00C02F21">
        <w:rPr>
          <w:rFonts w:eastAsia="Arial"/>
          <w:b/>
          <w:color w:val="0E4193"/>
          <w:spacing w:val="-5"/>
          <w:position w:val="2"/>
          <w:sz w:val="24"/>
          <w:szCs w:val="18"/>
        </w:rPr>
        <w:t>S</w:t>
      </w:r>
      <w:r w:rsidRPr="00C02F21">
        <w:rPr>
          <w:rFonts w:eastAsia="Arial"/>
          <w:b/>
          <w:color w:val="0E4193"/>
          <w:spacing w:val="-6"/>
          <w:position w:val="2"/>
          <w:sz w:val="24"/>
          <w:szCs w:val="18"/>
        </w:rPr>
        <w:t>O</w:t>
      </w:r>
      <w:r w:rsidRPr="00C02F21">
        <w:rPr>
          <w:rFonts w:eastAsia="Arial"/>
          <w:b/>
          <w:color w:val="0E4193"/>
          <w:spacing w:val="-8"/>
          <w:position w:val="2"/>
          <w:sz w:val="24"/>
          <w:szCs w:val="18"/>
        </w:rPr>
        <w:t>N</w:t>
      </w:r>
      <w:r w:rsidRPr="00C02F21">
        <w:rPr>
          <w:rFonts w:eastAsia="Arial"/>
          <w:b/>
          <w:color w:val="0E4193"/>
          <w:spacing w:val="-5"/>
          <w:position w:val="2"/>
          <w:sz w:val="24"/>
          <w:szCs w:val="18"/>
        </w:rPr>
        <w:t>A</w:t>
      </w:r>
      <w:r w:rsidRPr="00C02F21">
        <w:rPr>
          <w:rFonts w:eastAsia="Arial"/>
          <w:b/>
          <w:color w:val="0E4193"/>
          <w:position w:val="2"/>
          <w:sz w:val="24"/>
          <w:szCs w:val="18"/>
        </w:rPr>
        <w:t>L</w:t>
      </w:r>
      <w:r w:rsidR="00EE66E0" w:rsidRPr="00C02F21">
        <w:rPr>
          <w:rFonts w:eastAsia="Arial"/>
          <w:b/>
          <w:color w:val="0E4193"/>
          <w:position w:val="2"/>
          <w:sz w:val="24"/>
          <w:szCs w:val="18"/>
        </w:rPr>
        <w:t xml:space="preserve"> </w:t>
      </w:r>
      <w:r w:rsidRPr="00C02F21">
        <w:rPr>
          <w:rFonts w:eastAsia="Arial"/>
          <w:b/>
          <w:color w:val="0E4193"/>
          <w:spacing w:val="-4"/>
          <w:position w:val="2"/>
          <w:sz w:val="24"/>
          <w:szCs w:val="18"/>
        </w:rPr>
        <w:t>I</w:t>
      </w:r>
      <w:r w:rsidRPr="00C02F21">
        <w:rPr>
          <w:rFonts w:eastAsia="Arial"/>
          <w:b/>
          <w:color w:val="0E4193"/>
          <w:spacing w:val="-8"/>
          <w:position w:val="2"/>
          <w:sz w:val="24"/>
          <w:szCs w:val="18"/>
        </w:rPr>
        <w:t>N</w:t>
      </w:r>
      <w:r w:rsidRPr="00C02F21">
        <w:rPr>
          <w:rFonts w:eastAsia="Arial"/>
          <w:b/>
          <w:color w:val="0E4193"/>
          <w:spacing w:val="-4"/>
          <w:position w:val="2"/>
          <w:sz w:val="24"/>
          <w:szCs w:val="18"/>
        </w:rPr>
        <w:t>F</w:t>
      </w:r>
      <w:r w:rsidRPr="00C02F21">
        <w:rPr>
          <w:rFonts w:eastAsia="Arial"/>
          <w:b/>
          <w:color w:val="0E4193"/>
          <w:spacing w:val="-6"/>
          <w:position w:val="2"/>
          <w:sz w:val="24"/>
          <w:szCs w:val="18"/>
        </w:rPr>
        <w:t>O</w:t>
      </w:r>
      <w:r w:rsidRPr="00C02F21">
        <w:rPr>
          <w:rFonts w:eastAsia="Arial"/>
          <w:b/>
          <w:color w:val="0E4193"/>
          <w:spacing w:val="-5"/>
          <w:position w:val="2"/>
          <w:sz w:val="24"/>
          <w:szCs w:val="18"/>
        </w:rPr>
        <w:t>R</w:t>
      </w:r>
      <w:r w:rsidRPr="00C02F21">
        <w:rPr>
          <w:rFonts w:eastAsia="Arial"/>
          <w:b/>
          <w:color w:val="0E4193"/>
          <w:spacing w:val="-8"/>
          <w:position w:val="2"/>
          <w:sz w:val="24"/>
          <w:szCs w:val="18"/>
        </w:rPr>
        <w:t>M</w:t>
      </w:r>
      <w:r w:rsidRPr="00C02F21">
        <w:rPr>
          <w:rFonts w:eastAsia="Arial"/>
          <w:b/>
          <w:color w:val="0E4193"/>
          <w:spacing w:val="-19"/>
          <w:position w:val="2"/>
          <w:sz w:val="24"/>
          <w:szCs w:val="18"/>
        </w:rPr>
        <w:t>A</w:t>
      </w:r>
      <w:r w:rsidRPr="00C02F21">
        <w:rPr>
          <w:rFonts w:eastAsia="Arial"/>
          <w:b/>
          <w:color w:val="0E4193"/>
          <w:spacing w:val="-7"/>
          <w:position w:val="2"/>
          <w:sz w:val="24"/>
          <w:szCs w:val="18"/>
        </w:rPr>
        <w:t>T</w:t>
      </w:r>
      <w:r w:rsidRPr="00C02F21">
        <w:rPr>
          <w:rFonts w:eastAsia="Arial"/>
          <w:b/>
          <w:color w:val="0E4193"/>
          <w:spacing w:val="-5"/>
          <w:position w:val="2"/>
          <w:sz w:val="24"/>
          <w:szCs w:val="18"/>
        </w:rPr>
        <w:t>I</w:t>
      </w:r>
      <w:r w:rsidRPr="00C02F21">
        <w:rPr>
          <w:rFonts w:eastAsia="Arial"/>
          <w:b/>
          <w:color w:val="0E4193"/>
          <w:spacing w:val="-6"/>
          <w:position w:val="2"/>
          <w:sz w:val="24"/>
          <w:szCs w:val="18"/>
        </w:rPr>
        <w:t>O</w:t>
      </w:r>
      <w:r w:rsidRPr="00C02F21">
        <w:rPr>
          <w:rFonts w:eastAsia="Arial"/>
          <w:b/>
          <w:color w:val="0E4193"/>
          <w:position w:val="2"/>
          <w:sz w:val="24"/>
          <w:szCs w:val="18"/>
        </w:rPr>
        <w:t xml:space="preserve">N    </w:t>
      </w:r>
    </w:p>
    <w:p w:rsidR="004546B7" w:rsidRPr="005A25AE" w:rsidRDefault="00BD0BBC" w:rsidP="007C1AAD">
      <w:pPr>
        <w:ind w:left="17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pacing w:val="-7"/>
          <w:position w:val="-1"/>
          <w:sz w:val="26"/>
          <w:szCs w:val="26"/>
        </w:rPr>
        <w:t xml:space="preserve">Feteya </w:t>
      </w:r>
      <w:proofErr w:type="spellStart"/>
      <w:r>
        <w:rPr>
          <w:rFonts w:ascii="Arial" w:eastAsia="Arial" w:hAnsi="Arial" w:cs="Arial"/>
          <w:b/>
          <w:spacing w:val="-7"/>
          <w:position w:val="-1"/>
          <w:sz w:val="26"/>
          <w:szCs w:val="26"/>
        </w:rPr>
        <w:t>Hayredin</w:t>
      </w:r>
      <w:proofErr w:type="spellEnd"/>
      <w:r>
        <w:rPr>
          <w:rFonts w:ascii="Arial" w:eastAsia="Arial" w:hAnsi="Arial" w:cs="Arial"/>
          <w:b/>
          <w:spacing w:val="-7"/>
          <w:position w:val="-1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spacing w:val="-7"/>
          <w:position w:val="-1"/>
          <w:sz w:val="26"/>
          <w:szCs w:val="26"/>
        </w:rPr>
        <w:t>Edress</w:t>
      </w:r>
      <w:proofErr w:type="spellEnd"/>
      <w:r>
        <w:rPr>
          <w:rFonts w:ascii="Arial" w:eastAsia="Arial" w:hAnsi="Arial" w:cs="Arial"/>
          <w:b/>
          <w:spacing w:val="-7"/>
          <w:position w:val="-1"/>
          <w:sz w:val="26"/>
          <w:szCs w:val="26"/>
        </w:rPr>
        <w:t xml:space="preserve"> </w:t>
      </w:r>
    </w:p>
    <w:p w:rsidR="00C750F2" w:rsidRPr="00F41DFE" w:rsidRDefault="00C750F2" w:rsidP="00C750F2">
      <w:pPr>
        <w:spacing w:line="280" w:lineRule="exact"/>
        <w:rPr>
          <w:rFonts w:ascii="Arial" w:eastAsia="Arial" w:hAnsi="Arial" w:cs="Arial"/>
          <w:sz w:val="26"/>
          <w:szCs w:val="26"/>
        </w:rPr>
        <w:sectPr w:rsidR="00C750F2" w:rsidRPr="00F41DFE" w:rsidSect="009B2CB2">
          <w:headerReference w:type="default" r:id="rId8"/>
          <w:footerReference w:type="default" r:id="rId9"/>
          <w:pgSz w:w="11920" w:h="16840"/>
          <w:pgMar w:top="1220" w:right="560" w:bottom="280" w:left="1080" w:header="1023" w:footer="688" w:gutter="0"/>
          <w:cols w:space="720"/>
        </w:sectPr>
      </w:pPr>
    </w:p>
    <w:p w:rsidR="004546B7" w:rsidRDefault="00BD0BBC" w:rsidP="00133F26">
      <w:pPr>
        <w:spacing w:before="38"/>
      </w:pPr>
      <w:bookmarkStart w:id="0" w:name="_GoBack"/>
      <w:r>
        <w:rPr>
          <w:noProof/>
        </w:rPr>
        <w:drawing>
          <wp:inline distT="0" distB="0" distL="0" distR="0" wp14:anchorId="0F03B30D" wp14:editId="2D10E69A">
            <wp:extent cx="1473357" cy="166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166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C02F21">
        <w:t xml:space="preserve">    </w:t>
      </w:r>
    </w:p>
    <w:p w:rsidR="00B457CC" w:rsidRDefault="00B457CC" w:rsidP="00CB5D4B">
      <w:pPr>
        <w:spacing w:before="37"/>
        <w:ind w:right="-47"/>
        <w:rPr>
          <w:rFonts w:ascii="Arial" w:eastAsia="Arial" w:hAnsi="Arial" w:cs="Arial"/>
          <w:color w:val="0E4193"/>
          <w:spacing w:val="1"/>
          <w:sz w:val="18"/>
          <w:szCs w:val="18"/>
        </w:rPr>
      </w:pPr>
    </w:p>
    <w:p w:rsidR="00CB5D4B" w:rsidRDefault="00CB5D4B" w:rsidP="00CB5D4B">
      <w:pPr>
        <w:spacing w:before="37"/>
        <w:ind w:right="-47"/>
        <w:rPr>
          <w:rFonts w:ascii="Arial" w:eastAsia="Arial" w:hAnsi="Arial" w:cs="Arial"/>
          <w:b/>
          <w:color w:val="0E4193"/>
          <w:szCs w:val="18"/>
        </w:rPr>
      </w:pPr>
    </w:p>
    <w:p w:rsidR="00FD2493" w:rsidRPr="000E348E" w:rsidRDefault="00B132E9" w:rsidP="00CB5D4B">
      <w:pPr>
        <w:spacing w:before="37"/>
        <w:ind w:right="-47"/>
        <w:rPr>
          <w:rFonts w:ascii="Arial" w:eastAsia="Arial" w:hAnsi="Arial" w:cs="Arial"/>
          <w:b/>
          <w:sz w:val="18"/>
          <w:szCs w:val="18"/>
        </w:rPr>
      </w:pPr>
      <w:r w:rsidRPr="00B132E9">
        <w:rPr>
          <w:rFonts w:ascii="Arial" w:eastAsia="Arial" w:hAnsi="Arial" w:cs="Arial"/>
          <w:b/>
          <w:sz w:val="18"/>
          <w:szCs w:val="18"/>
        </w:rPr>
        <w:t>WORK EXPERIENCE</w:t>
      </w:r>
    </w:p>
    <w:p w:rsidR="00CB5D4B" w:rsidRPr="00C101C5" w:rsidRDefault="00CB0ADD" w:rsidP="00C101C5">
      <w:pPr>
        <w:spacing w:before="38"/>
        <w:rPr>
          <w:sz w:val="14"/>
          <w:szCs w:val="14"/>
        </w:rPr>
      </w:pPr>
      <w:r w:rsidRPr="00CB0ADD">
        <w:t xml:space="preserve"> </w:t>
      </w:r>
      <w:r w:rsidR="00BD0BBC">
        <w:t xml:space="preserve"> </w:t>
      </w:r>
      <w:r w:rsidR="00CB5D4B">
        <w:br w:type="column"/>
      </w:r>
    </w:p>
    <w:p w:rsidR="00CB5D4B" w:rsidRPr="007C1AAD" w:rsidRDefault="00BD0BBC" w:rsidP="00CB5D4B">
      <w:pPr>
        <w:spacing w:before="37" w:line="360" w:lineRule="auto"/>
        <w:ind w:left="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7"/>
          <w:sz w:val="24"/>
          <w:szCs w:val="24"/>
        </w:rPr>
        <w:t xml:space="preserve">          </w:t>
      </w:r>
      <w:r w:rsidR="00CB5D4B">
        <w:rPr>
          <w:noProof/>
        </w:rPr>
        <w:drawing>
          <wp:inline distT="0" distB="0" distL="0" distR="0">
            <wp:extent cx="123825" cy="142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2E1B">
        <w:rPr>
          <w:rFonts w:ascii="Arial" w:eastAsia="Arial" w:hAnsi="Arial" w:cs="Arial"/>
          <w:spacing w:val="-7"/>
          <w:sz w:val="24"/>
          <w:szCs w:val="24"/>
        </w:rPr>
        <w:t>Kebele 8</w:t>
      </w:r>
      <w:r w:rsidR="00CB5D4B" w:rsidRPr="007C1AAD">
        <w:rPr>
          <w:rFonts w:ascii="Arial" w:eastAsia="Arial" w:hAnsi="Arial" w:cs="Arial"/>
          <w:sz w:val="24"/>
          <w:szCs w:val="24"/>
        </w:rPr>
        <w:t>,</w:t>
      </w:r>
      <w:r w:rsidR="00FD2493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spellStart"/>
      <w:r w:rsidR="00FD2493">
        <w:rPr>
          <w:rFonts w:ascii="Arial" w:eastAsia="Arial" w:hAnsi="Arial" w:cs="Arial"/>
          <w:spacing w:val="-7"/>
          <w:sz w:val="24"/>
          <w:szCs w:val="24"/>
        </w:rPr>
        <w:t>Bahirdar</w:t>
      </w:r>
      <w:proofErr w:type="spellEnd"/>
      <w:r w:rsidR="00CB5D4B" w:rsidRPr="007C1AAD">
        <w:rPr>
          <w:rFonts w:ascii="Arial" w:eastAsia="Arial" w:hAnsi="Arial" w:cs="Arial"/>
          <w:spacing w:val="-11"/>
          <w:sz w:val="24"/>
          <w:szCs w:val="24"/>
        </w:rPr>
        <w:t xml:space="preserve">, </w:t>
      </w:r>
      <w:r w:rsidR="00FD2493">
        <w:rPr>
          <w:rFonts w:ascii="Arial" w:eastAsia="Arial" w:hAnsi="Arial" w:cs="Arial"/>
          <w:spacing w:val="-8"/>
          <w:sz w:val="24"/>
          <w:szCs w:val="24"/>
        </w:rPr>
        <w:t>Ethiopia</w:t>
      </w:r>
    </w:p>
    <w:p w:rsidR="00CB5D4B" w:rsidRPr="007C1AAD" w:rsidRDefault="00BD0BBC" w:rsidP="00CB5D4B">
      <w:pPr>
        <w:spacing w:before="21" w:line="360" w:lineRule="auto"/>
        <w:ind w:left="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8"/>
          <w:sz w:val="24"/>
          <w:szCs w:val="24"/>
        </w:rPr>
        <w:t xml:space="preserve">           </w:t>
      </w:r>
      <w:r w:rsidR="00CB5D4B">
        <w:rPr>
          <w:noProof/>
          <w:sz w:val="24"/>
          <w:szCs w:val="24"/>
        </w:rPr>
        <w:drawing>
          <wp:inline distT="0" distB="0" distL="0" distR="0">
            <wp:extent cx="123825" cy="1333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2E1B">
        <w:rPr>
          <w:rFonts w:ascii="Arial" w:eastAsia="Arial" w:hAnsi="Arial" w:cs="Arial"/>
          <w:spacing w:val="-8"/>
          <w:sz w:val="24"/>
          <w:szCs w:val="24"/>
        </w:rPr>
        <w:t>+251-92</w:t>
      </w:r>
      <w:r w:rsidR="00FD2493">
        <w:rPr>
          <w:rFonts w:ascii="Arial" w:eastAsia="Arial" w:hAnsi="Arial" w:cs="Arial"/>
          <w:spacing w:val="-8"/>
          <w:sz w:val="24"/>
          <w:szCs w:val="24"/>
        </w:rPr>
        <w:t>0</w:t>
      </w:r>
      <w:r w:rsidR="00802E1B">
        <w:rPr>
          <w:rFonts w:ascii="Arial" w:eastAsia="Arial" w:hAnsi="Arial" w:cs="Arial"/>
          <w:spacing w:val="-8"/>
          <w:sz w:val="24"/>
          <w:szCs w:val="24"/>
        </w:rPr>
        <w:t xml:space="preserve"> 55 70 </w:t>
      </w:r>
      <w:r w:rsidR="003D7F07">
        <w:rPr>
          <w:rFonts w:ascii="Arial" w:eastAsia="Arial" w:hAnsi="Arial" w:cs="Arial"/>
          <w:spacing w:val="-8"/>
          <w:sz w:val="24"/>
          <w:szCs w:val="24"/>
        </w:rPr>
        <w:t>4</w:t>
      </w:r>
      <w:r w:rsidR="00802E1B">
        <w:rPr>
          <w:rFonts w:ascii="Arial" w:eastAsia="Arial" w:hAnsi="Arial" w:cs="Arial"/>
          <w:spacing w:val="-8"/>
          <w:sz w:val="24"/>
          <w:szCs w:val="24"/>
        </w:rPr>
        <w:t>1</w:t>
      </w:r>
    </w:p>
    <w:p w:rsidR="00CB5D4B" w:rsidRPr="009B2CB2" w:rsidRDefault="00BD0BBC" w:rsidP="00CB5D4B">
      <w:pPr>
        <w:spacing w:line="360" w:lineRule="auto"/>
        <w:ind w:left="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7"/>
          <w:position w:val="1"/>
          <w:sz w:val="24"/>
          <w:szCs w:val="24"/>
          <w:u w:val="single" w:color="7F8080"/>
        </w:rPr>
        <w:t xml:space="preserve">           </w:t>
      </w:r>
      <w:r w:rsidR="00802E1B">
        <w:rPr>
          <w:rFonts w:ascii="Arial" w:eastAsia="Arial" w:hAnsi="Arial" w:cs="Arial"/>
          <w:spacing w:val="-7"/>
          <w:position w:val="1"/>
          <w:sz w:val="24"/>
          <w:szCs w:val="24"/>
          <w:u w:val="single" w:color="7F8080"/>
        </w:rPr>
        <w:t>hayre2008</w:t>
      </w:r>
      <w:r w:rsidR="00CB5D4B" w:rsidRPr="009B2CB2">
        <w:rPr>
          <w:rFonts w:ascii="Arial" w:eastAsia="Arial" w:hAnsi="Arial" w:cs="Arial"/>
          <w:spacing w:val="-7"/>
          <w:position w:val="1"/>
          <w:sz w:val="24"/>
          <w:szCs w:val="24"/>
          <w:u w:val="single" w:color="7F8080"/>
        </w:rPr>
        <w:t>@gmail.com</w:t>
      </w:r>
    </w:p>
    <w:p w:rsidR="00C03885" w:rsidRPr="00BD0BBC" w:rsidRDefault="00BD0BBC" w:rsidP="00B457CC">
      <w:pPr>
        <w:spacing w:before="87"/>
        <w:rPr>
          <w:rFonts w:ascii="Arial" w:eastAsia="Arial" w:hAnsi="Arial" w:cs="Arial"/>
          <w:color w:val="7F8080"/>
          <w:spacing w:val="-7"/>
          <w:sz w:val="24"/>
          <w:szCs w:val="24"/>
        </w:rPr>
        <w:sectPr w:rsidR="00C03885" w:rsidRPr="00BD0BBC" w:rsidSect="009B2CB2">
          <w:type w:val="continuous"/>
          <w:pgSz w:w="11920" w:h="16840"/>
          <w:pgMar w:top="1220" w:right="560" w:bottom="280" w:left="1080" w:header="720" w:footer="720" w:gutter="0"/>
          <w:cols w:num="2" w:space="720" w:equalWidth="0">
            <w:col w:w="2321" w:space="283"/>
            <w:col w:w="7676"/>
          </w:cols>
        </w:sectPr>
      </w:pPr>
      <w:r>
        <w:rPr>
          <w:rFonts w:ascii="Arial" w:eastAsia="Arial" w:hAnsi="Arial" w:cs="Arial"/>
          <w:color w:val="1592CA"/>
          <w:spacing w:val="-7"/>
          <w:sz w:val="24"/>
          <w:szCs w:val="24"/>
        </w:rPr>
        <w:t xml:space="preserve">            </w:t>
      </w:r>
      <w:r w:rsidR="00CB5D4B" w:rsidRPr="007C1AAD">
        <w:rPr>
          <w:rFonts w:ascii="Arial" w:eastAsia="Arial" w:hAnsi="Arial" w:cs="Arial"/>
          <w:color w:val="1592CA"/>
          <w:spacing w:val="-7"/>
          <w:sz w:val="24"/>
          <w:szCs w:val="24"/>
        </w:rPr>
        <w:t>S</w:t>
      </w:r>
      <w:r w:rsidR="00CB5D4B" w:rsidRPr="007C1AAD">
        <w:rPr>
          <w:rFonts w:ascii="Arial" w:eastAsia="Arial" w:hAnsi="Arial" w:cs="Arial"/>
          <w:color w:val="1592CA"/>
          <w:spacing w:val="-4"/>
          <w:sz w:val="24"/>
          <w:szCs w:val="24"/>
        </w:rPr>
        <w:t>e</w:t>
      </w:r>
      <w:r w:rsidR="00CB5D4B" w:rsidRPr="007C1AAD">
        <w:rPr>
          <w:rFonts w:ascii="Arial" w:eastAsia="Arial" w:hAnsi="Arial" w:cs="Arial"/>
          <w:color w:val="1592CA"/>
          <w:sz w:val="24"/>
          <w:szCs w:val="24"/>
        </w:rPr>
        <w:t>x</w:t>
      </w:r>
      <w:r w:rsidR="00EE66E0">
        <w:rPr>
          <w:rFonts w:ascii="Arial" w:eastAsia="Arial" w:hAnsi="Arial" w:cs="Arial"/>
          <w:color w:val="1592CA"/>
          <w:sz w:val="24"/>
          <w:szCs w:val="24"/>
        </w:rPr>
        <w:t xml:space="preserve"> </w:t>
      </w:r>
      <w:r w:rsidR="008052A5">
        <w:rPr>
          <w:rFonts w:ascii="Arial" w:eastAsia="Arial" w:hAnsi="Arial" w:cs="Arial"/>
          <w:color w:val="7F8080"/>
          <w:spacing w:val="-5"/>
          <w:sz w:val="24"/>
          <w:szCs w:val="24"/>
        </w:rPr>
        <w:t>Female</w:t>
      </w:r>
      <w:r w:rsidR="00EE66E0">
        <w:rPr>
          <w:rFonts w:ascii="Arial" w:eastAsia="Arial" w:hAnsi="Arial" w:cs="Arial"/>
          <w:color w:val="7F8080"/>
          <w:spacing w:val="-5"/>
          <w:sz w:val="24"/>
          <w:szCs w:val="24"/>
        </w:rPr>
        <w:t xml:space="preserve"> </w:t>
      </w:r>
      <w:r w:rsidR="00CB5D4B" w:rsidRPr="007C1AAD">
        <w:rPr>
          <w:rFonts w:ascii="Arial" w:eastAsia="Arial" w:hAnsi="Arial" w:cs="Arial"/>
          <w:color w:val="1592CA"/>
          <w:sz w:val="24"/>
          <w:szCs w:val="24"/>
        </w:rPr>
        <w:t>|</w:t>
      </w:r>
      <w:r w:rsidR="00CB5D4B" w:rsidRPr="007C1AAD">
        <w:rPr>
          <w:rFonts w:ascii="Arial" w:eastAsia="Arial" w:hAnsi="Arial" w:cs="Arial"/>
          <w:color w:val="1592CA"/>
          <w:spacing w:val="-8"/>
          <w:sz w:val="24"/>
          <w:szCs w:val="24"/>
        </w:rPr>
        <w:t>D</w:t>
      </w:r>
      <w:r w:rsidR="00CB5D4B" w:rsidRPr="007C1AAD">
        <w:rPr>
          <w:rFonts w:ascii="Arial" w:eastAsia="Arial" w:hAnsi="Arial" w:cs="Arial"/>
          <w:color w:val="1592CA"/>
          <w:spacing w:val="-4"/>
          <w:sz w:val="24"/>
          <w:szCs w:val="24"/>
        </w:rPr>
        <w:t>a</w:t>
      </w:r>
      <w:r w:rsidR="00CB5D4B" w:rsidRPr="007C1AAD">
        <w:rPr>
          <w:rFonts w:ascii="Arial" w:eastAsia="Arial" w:hAnsi="Arial" w:cs="Arial"/>
          <w:color w:val="1592CA"/>
          <w:spacing w:val="-7"/>
          <w:sz w:val="24"/>
          <w:szCs w:val="24"/>
        </w:rPr>
        <w:t>t</w:t>
      </w:r>
      <w:r w:rsidR="00CB5D4B" w:rsidRPr="007C1AAD">
        <w:rPr>
          <w:rFonts w:ascii="Arial" w:eastAsia="Arial" w:hAnsi="Arial" w:cs="Arial"/>
          <w:color w:val="1592CA"/>
          <w:sz w:val="24"/>
          <w:szCs w:val="24"/>
        </w:rPr>
        <w:t>e</w:t>
      </w:r>
      <w:r w:rsidR="00EE66E0">
        <w:rPr>
          <w:rFonts w:ascii="Arial" w:eastAsia="Arial" w:hAnsi="Arial" w:cs="Arial"/>
          <w:color w:val="1592CA"/>
          <w:sz w:val="24"/>
          <w:szCs w:val="24"/>
        </w:rPr>
        <w:t xml:space="preserve"> </w:t>
      </w:r>
      <w:r w:rsidR="00CB5D4B" w:rsidRPr="007C1AAD">
        <w:rPr>
          <w:rFonts w:ascii="Arial" w:eastAsia="Arial" w:hAnsi="Arial" w:cs="Arial"/>
          <w:color w:val="1592CA"/>
          <w:spacing w:val="-4"/>
          <w:sz w:val="24"/>
          <w:szCs w:val="24"/>
        </w:rPr>
        <w:t>o</w:t>
      </w:r>
      <w:r w:rsidR="00CB5D4B" w:rsidRPr="007C1AAD">
        <w:rPr>
          <w:rFonts w:ascii="Arial" w:eastAsia="Arial" w:hAnsi="Arial" w:cs="Arial"/>
          <w:color w:val="1592CA"/>
          <w:sz w:val="24"/>
          <w:szCs w:val="24"/>
        </w:rPr>
        <w:t>f</w:t>
      </w:r>
      <w:r w:rsidR="00EE66E0">
        <w:rPr>
          <w:rFonts w:ascii="Arial" w:eastAsia="Arial" w:hAnsi="Arial" w:cs="Arial"/>
          <w:color w:val="1592CA"/>
          <w:sz w:val="24"/>
          <w:szCs w:val="24"/>
        </w:rPr>
        <w:t xml:space="preserve"> </w:t>
      </w:r>
      <w:r w:rsidR="00CB5D4B" w:rsidRPr="007C1AAD">
        <w:rPr>
          <w:rFonts w:ascii="Arial" w:eastAsia="Arial" w:hAnsi="Arial" w:cs="Arial"/>
          <w:color w:val="1592CA"/>
          <w:spacing w:val="-6"/>
          <w:sz w:val="24"/>
          <w:szCs w:val="24"/>
        </w:rPr>
        <w:t>b</w:t>
      </w:r>
      <w:r w:rsidR="00CB5D4B" w:rsidRPr="007C1AAD">
        <w:rPr>
          <w:rFonts w:ascii="Arial" w:eastAsia="Arial" w:hAnsi="Arial" w:cs="Arial"/>
          <w:color w:val="1592CA"/>
          <w:spacing w:val="-4"/>
          <w:sz w:val="24"/>
          <w:szCs w:val="24"/>
        </w:rPr>
        <w:t>i</w:t>
      </w:r>
      <w:r w:rsidR="00CB5D4B" w:rsidRPr="007C1AAD">
        <w:rPr>
          <w:rFonts w:ascii="Arial" w:eastAsia="Arial" w:hAnsi="Arial" w:cs="Arial"/>
          <w:color w:val="1592CA"/>
          <w:spacing w:val="-7"/>
          <w:sz w:val="24"/>
          <w:szCs w:val="24"/>
        </w:rPr>
        <w:t>r</w:t>
      </w:r>
      <w:r w:rsidR="00CB5D4B" w:rsidRPr="007C1AAD">
        <w:rPr>
          <w:rFonts w:ascii="Arial" w:eastAsia="Arial" w:hAnsi="Arial" w:cs="Arial"/>
          <w:color w:val="1592CA"/>
          <w:spacing w:val="-4"/>
          <w:sz w:val="24"/>
          <w:szCs w:val="24"/>
        </w:rPr>
        <w:t>t</w:t>
      </w:r>
      <w:r w:rsidR="00CB5D4B" w:rsidRPr="007C1AAD">
        <w:rPr>
          <w:rFonts w:ascii="Arial" w:eastAsia="Arial" w:hAnsi="Arial" w:cs="Arial"/>
          <w:color w:val="1592CA"/>
          <w:sz w:val="24"/>
          <w:szCs w:val="24"/>
        </w:rPr>
        <w:t>h</w:t>
      </w:r>
      <w:r w:rsidR="00802E1B">
        <w:rPr>
          <w:rFonts w:ascii="Arial" w:eastAsia="Arial" w:hAnsi="Arial" w:cs="Arial"/>
          <w:color w:val="7F8080"/>
          <w:spacing w:val="-6"/>
          <w:sz w:val="24"/>
          <w:szCs w:val="24"/>
        </w:rPr>
        <w:t>27/03/1986 E.C</w:t>
      </w:r>
      <w:r w:rsidR="00EE66E0">
        <w:rPr>
          <w:rFonts w:ascii="Arial" w:eastAsia="Arial" w:hAnsi="Arial" w:cs="Arial"/>
          <w:color w:val="7F8080"/>
          <w:spacing w:val="-6"/>
          <w:sz w:val="24"/>
          <w:szCs w:val="24"/>
        </w:rPr>
        <w:t xml:space="preserve"> </w:t>
      </w:r>
      <w:r w:rsidR="00CB5D4B" w:rsidRPr="007C1AAD">
        <w:rPr>
          <w:rFonts w:ascii="Arial" w:eastAsia="Arial" w:hAnsi="Arial" w:cs="Arial"/>
          <w:color w:val="1592CA"/>
          <w:sz w:val="24"/>
          <w:szCs w:val="24"/>
        </w:rPr>
        <w:t>|</w:t>
      </w:r>
      <w:r w:rsidR="00CB5D4B" w:rsidRPr="007C1AAD">
        <w:rPr>
          <w:rFonts w:ascii="Arial" w:eastAsia="Arial" w:hAnsi="Arial" w:cs="Arial"/>
          <w:color w:val="1592CA"/>
          <w:spacing w:val="-5"/>
          <w:sz w:val="24"/>
          <w:szCs w:val="24"/>
        </w:rPr>
        <w:t>N</w:t>
      </w:r>
      <w:r w:rsidR="00CB5D4B" w:rsidRPr="007C1AAD">
        <w:rPr>
          <w:rFonts w:ascii="Arial" w:eastAsia="Arial" w:hAnsi="Arial" w:cs="Arial"/>
          <w:color w:val="1592CA"/>
          <w:spacing w:val="-6"/>
          <w:sz w:val="24"/>
          <w:szCs w:val="24"/>
        </w:rPr>
        <w:t>a</w:t>
      </w:r>
      <w:r w:rsidR="00CB5D4B" w:rsidRPr="007C1AAD">
        <w:rPr>
          <w:rFonts w:ascii="Arial" w:eastAsia="Arial" w:hAnsi="Arial" w:cs="Arial"/>
          <w:color w:val="1592CA"/>
          <w:spacing w:val="-7"/>
          <w:sz w:val="24"/>
          <w:szCs w:val="24"/>
        </w:rPr>
        <w:t>t</w:t>
      </w:r>
      <w:r w:rsidR="00CB5D4B" w:rsidRPr="007C1AAD">
        <w:rPr>
          <w:rFonts w:ascii="Arial" w:eastAsia="Arial" w:hAnsi="Arial" w:cs="Arial"/>
          <w:color w:val="1592CA"/>
          <w:spacing w:val="-6"/>
          <w:sz w:val="24"/>
          <w:szCs w:val="24"/>
        </w:rPr>
        <w:t>io</w:t>
      </w:r>
      <w:r w:rsidR="00CB5D4B" w:rsidRPr="007C1AAD">
        <w:rPr>
          <w:rFonts w:ascii="Arial" w:eastAsia="Arial" w:hAnsi="Arial" w:cs="Arial"/>
          <w:color w:val="1592CA"/>
          <w:spacing w:val="-4"/>
          <w:sz w:val="24"/>
          <w:szCs w:val="24"/>
        </w:rPr>
        <w:t>n</w:t>
      </w:r>
      <w:r w:rsidR="00CB5D4B" w:rsidRPr="007C1AAD">
        <w:rPr>
          <w:rFonts w:ascii="Arial" w:eastAsia="Arial" w:hAnsi="Arial" w:cs="Arial"/>
          <w:color w:val="1592CA"/>
          <w:spacing w:val="-6"/>
          <w:sz w:val="24"/>
          <w:szCs w:val="24"/>
        </w:rPr>
        <w:t>ali</w:t>
      </w:r>
      <w:r w:rsidR="00CB5D4B" w:rsidRPr="007C1AAD">
        <w:rPr>
          <w:rFonts w:ascii="Arial" w:eastAsia="Arial" w:hAnsi="Arial" w:cs="Arial"/>
          <w:color w:val="1592CA"/>
          <w:spacing w:val="-5"/>
          <w:sz w:val="24"/>
          <w:szCs w:val="24"/>
        </w:rPr>
        <w:t>t</w:t>
      </w:r>
      <w:r w:rsidR="00CB5D4B" w:rsidRPr="007C1AAD">
        <w:rPr>
          <w:rFonts w:ascii="Arial" w:eastAsia="Arial" w:hAnsi="Arial" w:cs="Arial"/>
          <w:color w:val="1592CA"/>
          <w:sz w:val="24"/>
          <w:szCs w:val="24"/>
        </w:rPr>
        <w:t>y</w:t>
      </w:r>
      <w:r w:rsidR="00EE66E0">
        <w:rPr>
          <w:rFonts w:ascii="Arial" w:eastAsia="Arial" w:hAnsi="Arial" w:cs="Arial"/>
          <w:color w:val="1592CA"/>
          <w:sz w:val="24"/>
          <w:szCs w:val="24"/>
        </w:rPr>
        <w:t xml:space="preserve"> </w:t>
      </w:r>
      <w:r w:rsidR="00C101C5">
        <w:rPr>
          <w:rFonts w:ascii="Arial" w:eastAsia="Arial" w:hAnsi="Arial" w:cs="Arial"/>
          <w:color w:val="7F8080"/>
          <w:spacing w:val="-7"/>
          <w:sz w:val="24"/>
          <w:szCs w:val="24"/>
        </w:rPr>
        <w:t>Ethiopian</w:t>
      </w:r>
    </w:p>
    <w:tbl>
      <w:tblPr>
        <w:tblpPr w:leftFromText="180" w:rightFromText="180" w:vertAnchor="text" w:horzAnchor="margin" w:tblpX="-90" w:tblpY="66"/>
        <w:tblW w:w="10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9"/>
        <w:gridCol w:w="4686"/>
        <w:gridCol w:w="3019"/>
      </w:tblGrid>
      <w:tr w:rsidR="00B457CC" w:rsidTr="00BD0BBC">
        <w:trPr>
          <w:trHeight w:hRule="exact" w:val="540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B457CC" w:rsidRPr="00BD0BBC" w:rsidRDefault="00532C97" w:rsidP="00BD0BBC">
            <w:pPr>
              <w:spacing w:before="26" w:line="272" w:lineRule="auto"/>
              <w:ind w:right="108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D0BBC">
              <w:rPr>
                <w:rFonts w:ascii="Arial" w:eastAsia="Arial" w:hAnsi="Arial" w:cs="Arial"/>
                <w:b/>
                <w:noProof/>
                <w:color w:val="000000"/>
                <w:spacing w:val="-7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671532" wp14:editId="7FA4D94E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5715</wp:posOffset>
                      </wp:positionV>
                      <wp:extent cx="1657350" cy="228600"/>
                      <wp:effectExtent l="0" t="0" r="19050" b="1905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57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57CC" w:rsidRDefault="00802E1B"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7"/>
                                      <w:sz w:val="18"/>
                                      <w:szCs w:val="18"/>
                                    </w:rPr>
                                    <w:t>July, 2008 E.C</w:t>
                                  </w:r>
                                  <w:r w:rsidR="000E348E"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-- </w:t>
                                  </w:r>
                                  <w:r w:rsidR="00542E3D"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7"/>
                                      <w:sz w:val="18"/>
                                      <w:szCs w:val="18"/>
                                    </w:rPr>
                                    <w:t>Present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6715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6.5pt;margin-top:.45pt;width:130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" fillcolor="white [3201]" strokeweight=".5pt">
                      <v:path arrowok="t"/>
                      <v:textbox>
                        <w:txbxContent>
                          <w:p w:rsidR="00B457CC" w:rsidRDefault="00802E1B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>July, 2008 E.C</w:t>
                            </w:r>
                            <w:r w:rsidR="000E348E">
                              <w:rPr>
                                <w:rFonts w:ascii="Arial" w:eastAsia="Arial" w:hAnsi="Arial" w:cs="Arial"/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 xml:space="preserve">-- </w:t>
                            </w:r>
                            <w:r w:rsidR="00542E3D">
                              <w:rPr>
                                <w:rFonts w:ascii="Arial" w:eastAsia="Arial" w:hAnsi="Arial" w:cs="Arial"/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>Present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7CC" w:rsidRDefault="00B457CC" w:rsidP="00BD0BBC">
            <w:pPr>
              <w:spacing w:before="41"/>
              <w:ind w:left="139"/>
              <w:jc w:val="both"/>
              <w:rPr>
                <w:sz w:val="24"/>
                <w:szCs w:val="22"/>
                <w:lang w:eastAsia="ar-SA"/>
              </w:rPr>
            </w:pPr>
            <w:r w:rsidRPr="00C03885">
              <w:rPr>
                <w:sz w:val="24"/>
                <w:szCs w:val="22"/>
                <w:lang w:val="en-GB" w:eastAsia="ar-SA"/>
              </w:rPr>
              <w:t xml:space="preserve">Assistant Lecturer at Bahir-Dar University, Ethiopian </w:t>
            </w:r>
            <w:r w:rsidRPr="00C03885">
              <w:rPr>
                <w:sz w:val="24"/>
                <w:szCs w:val="22"/>
                <w:lang w:eastAsia="ar-SA"/>
              </w:rPr>
              <w:t>Institute of Textile and Fashion Technology, Bahir Dar, Ethiopia.</w:t>
            </w:r>
          </w:p>
          <w:p w:rsidR="00B457CC" w:rsidRDefault="00B457CC" w:rsidP="00BD0BBC">
            <w:pPr>
              <w:spacing w:before="41"/>
              <w:ind w:left="13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80763" w:rsidTr="00BD0BBC">
        <w:trPr>
          <w:gridAfter w:val="1"/>
          <w:wAfter w:w="3019" w:type="dxa"/>
          <w:trHeight w:hRule="exact" w:val="749"/>
        </w:trPr>
        <w:tc>
          <w:tcPr>
            <w:tcW w:w="7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0763" w:rsidRPr="00BD0BBC" w:rsidRDefault="00080763" w:rsidP="00BD0BBC">
            <w:pPr>
              <w:suppressAutoHyphens/>
              <w:ind w:right="113"/>
              <w:jc w:val="both"/>
              <w:rPr>
                <w:b/>
                <w:sz w:val="22"/>
                <w:szCs w:val="22"/>
                <w:lang w:val="en-GB" w:eastAsia="ar-SA"/>
              </w:rPr>
            </w:pPr>
          </w:p>
        </w:tc>
      </w:tr>
      <w:tr w:rsidR="00080763" w:rsidTr="00BD0BBC">
        <w:trPr>
          <w:gridAfter w:val="1"/>
          <w:wAfter w:w="3019" w:type="dxa"/>
          <w:trHeight w:hRule="exact" w:val="744"/>
        </w:trPr>
        <w:tc>
          <w:tcPr>
            <w:tcW w:w="7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0763" w:rsidRPr="00BD0BBC" w:rsidRDefault="007E51F5" w:rsidP="00BD0BBC">
            <w:pPr>
              <w:spacing w:before="9" w:line="286" w:lineRule="auto"/>
              <w:ind w:right="3885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D0BBC">
              <w:rPr>
                <w:rFonts w:ascii="Arial" w:eastAsia="Arial" w:hAnsi="Arial" w:cs="Arial"/>
                <w:b/>
                <w:color w:val="0E4193"/>
                <w:spacing w:val="-7"/>
                <w:szCs w:val="18"/>
              </w:rPr>
              <w:t>E</w:t>
            </w:r>
            <w:r w:rsidRPr="00BD0BBC">
              <w:rPr>
                <w:rFonts w:ascii="Arial" w:eastAsia="Arial" w:hAnsi="Arial" w:cs="Arial"/>
                <w:b/>
                <w:color w:val="0E4193"/>
                <w:spacing w:val="-5"/>
                <w:szCs w:val="18"/>
              </w:rPr>
              <w:t>DU</w:t>
            </w:r>
            <w:r w:rsidRPr="00BD0BBC">
              <w:rPr>
                <w:rFonts w:ascii="Arial" w:eastAsia="Arial" w:hAnsi="Arial" w:cs="Arial"/>
                <w:b/>
                <w:color w:val="0E4193"/>
                <w:spacing w:val="-8"/>
                <w:szCs w:val="18"/>
              </w:rPr>
              <w:t>C</w:t>
            </w:r>
            <w:r w:rsidRPr="00BD0BBC">
              <w:rPr>
                <w:rFonts w:ascii="Arial" w:eastAsia="Arial" w:hAnsi="Arial" w:cs="Arial"/>
                <w:b/>
                <w:color w:val="0E4193"/>
                <w:spacing w:val="-19"/>
                <w:szCs w:val="18"/>
              </w:rPr>
              <w:t>A</w:t>
            </w:r>
            <w:r w:rsidRPr="00BD0BBC">
              <w:rPr>
                <w:rFonts w:ascii="Arial" w:eastAsia="Arial" w:hAnsi="Arial" w:cs="Arial"/>
                <w:b/>
                <w:color w:val="0E4193"/>
                <w:spacing w:val="-7"/>
                <w:szCs w:val="18"/>
              </w:rPr>
              <w:t>T</w:t>
            </w:r>
            <w:r w:rsidRPr="00BD0BBC">
              <w:rPr>
                <w:rFonts w:ascii="Arial" w:eastAsia="Arial" w:hAnsi="Arial" w:cs="Arial"/>
                <w:b/>
                <w:color w:val="0E4193"/>
                <w:spacing w:val="-4"/>
                <w:szCs w:val="18"/>
              </w:rPr>
              <w:t>I</w:t>
            </w:r>
            <w:r w:rsidRPr="00BD0BBC">
              <w:rPr>
                <w:rFonts w:ascii="Arial" w:eastAsia="Arial" w:hAnsi="Arial" w:cs="Arial"/>
                <w:b/>
                <w:color w:val="0E4193"/>
                <w:spacing w:val="-6"/>
                <w:szCs w:val="18"/>
              </w:rPr>
              <w:t>O</w:t>
            </w:r>
            <w:r w:rsidRPr="00BD0BBC">
              <w:rPr>
                <w:rFonts w:ascii="Arial" w:eastAsia="Arial" w:hAnsi="Arial" w:cs="Arial"/>
                <w:b/>
                <w:color w:val="0E4193"/>
                <w:szCs w:val="18"/>
              </w:rPr>
              <w:t xml:space="preserve">N </w:t>
            </w:r>
            <w:r w:rsidRPr="00BD0BBC">
              <w:rPr>
                <w:rFonts w:ascii="Arial" w:eastAsia="Arial" w:hAnsi="Arial" w:cs="Arial"/>
                <w:b/>
                <w:color w:val="0E4193"/>
                <w:spacing w:val="-5"/>
                <w:szCs w:val="18"/>
              </w:rPr>
              <w:t>AN</w:t>
            </w:r>
            <w:r w:rsidRPr="00BD0BBC">
              <w:rPr>
                <w:rFonts w:ascii="Arial" w:eastAsia="Arial" w:hAnsi="Arial" w:cs="Arial"/>
                <w:b/>
                <w:color w:val="0E4193"/>
                <w:szCs w:val="18"/>
              </w:rPr>
              <w:t xml:space="preserve">D </w:t>
            </w:r>
            <w:r w:rsidRPr="00BD0BBC">
              <w:rPr>
                <w:rFonts w:ascii="Arial" w:eastAsia="Arial" w:hAnsi="Arial" w:cs="Arial"/>
                <w:b/>
                <w:color w:val="0E4193"/>
                <w:spacing w:val="-7"/>
                <w:szCs w:val="18"/>
              </w:rPr>
              <w:t>T</w:t>
            </w:r>
            <w:r w:rsidRPr="00BD0BBC">
              <w:rPr>
                <w:rFonts w:ascii="Arial" w:eastAsia="Arial" w:hAnsi="Arial" w:cs="Arial"/>
                <w:b/>
                <w:color w:val="0E4193"/>
                <w:spacing w:val="-8"/>
                <w:szCs w:val="18"/>
              </w:rPr>
              <w:t>R</w:t>
            </w:r>
            <w:r w:rsidRPr="00BD0BBC">
              <w:rPr>
                <w:rFonts w:ascii="Arial" w:eastAsia="Arial" w:hAnsi="Arial" w:cs="Arial"/>
                <w:b/>
                <w:color w:val="0E4193"/>
                <w:spacing w:val="-5"/>
                <w:szCs w:val="18"/>
              </w:rPr>
              <w:t>A</w:t>
            </w:r>
            <w:r w:rsidRPr="00BD0BBC">
              <w:rPr>
                <w:rFonts w:ascii="Arial" w:eastAsia="Arial" w:hAnsi="Arial" w:cs="Arial"/>
                <w:b/>
                <w:color w:val="0E4193"/>
                <w:spacing w:val="-7"/>
                <w:szCs w:val="18"/>
              </w:rPr>
              <w:t>I</w:t>
            </w:r>
            <w:r w:rsidRPr="00BD0BBC">
              <w:rPr>
                <w:rFonts w:ascii="Arial" w:eastAsia="Arial" w:hAnsi="Arial" w:cs="Arial"/>
                <w:b/>
                <w:color w:val="0E4193"/>
                <w:spacing w:val="-5"/>
                <w:szCs w:val="18"/>
              </w:rPr>
              <w:t>N</w:t>
            </w:r>
            <w:r w:rsidRPr="00BD0BBC">
              <w:rPr>
                <w:rFonts w:ascii="Arial" w:eastAsia="Arial" w:hAnsi="Arial" w:cs="Arial"/>
                <w:b/>
                <w:color w:val="0E4193"/>
                <w:spacing w:val="-7"/>
                <w:szCs w:val="18"/>
              </w:rPr>
              <w:t>I</w:t>
            </w:r>
            <w:r w:rsidRPr="00BD0BBC">
              <w:rPr>
                <w:rFonts w:ascii="Arial" w:eastAsia="Arial" w:hAnsi="Arial" w:cs="Arial"/>
                <w:b/>
                <w:color w:val="0E4193"/>
                <w:spacing w:val="-5"/>
                <w:szCs w:val="18"/>
              </w:rPr>
              <w:t>NG</w:t>
            </w:r>
            <w:r w:rsidR="00507E03" w:rsidRPr="00BD0BBC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</w:t>
            </w:r>
          </w:p>
        </w:tc>
      </w:tr>
    </w:tbl>
    <w:p w:rsidR="00CB5D4B" w:rsidRDefault="00CB5D4B" w:rsidP="00CB5D4B">
      <w:pPr>
        <w:rPr>
          <w:rFonts w:ascii="Arial" w:eastAsia="Arial" w:hAnsi="Arial" w:cs="Arial"/>
          <w:sz w:val="18"/>
          <w:szCs w:val="18"/>
        </w:rPr>
        <w:sectPr w:rsidR="00CB5D4B" w:rsidSect="009B2CB2">
          <w:type w:val="continuous"/>
          <w:pgSz w:w="11920" w:h="16840"/>
          <w:pgMar w:top="1220" w:right="560" w:bottom="280" w:left="740" w:header="720" w:footer="720" w:gutter="0"/>
          <w:cols w:num="2" w:space="720" w:equalWidth="0">
            <w:col w:w="2666" w:space="278"/>
            <w:col w:w="7676"/>
          </w:cols>
        </w:sectPr>
      </w:pPr>
    </w:p>
    <w:p w:rsidR="00CB5D4B" w:rsidRDefault="00CB5D4B" w:rsidP="00CB5D4B">
      <w:pPr>
        <w:spacing w:line="200" w:lineRule="exact"/>
        <w:sectPr w:rsidR="00CB5D4B" w:rsidSect="009B2CB2">
          <w:type w:val="continuous"/>
          <w:pgSz w:w="11920" w:h="16840"/>
          <w:pgMar w:top="1220" w:right="560" w:bottom="280" w:left="740" w:header="720" w:footer="720" w:gutter="0"/>
          <w:cols w:space="720"/>
        </w:sectPr>
      </w:pPr>
    </w:p>
    <w:p w:rsidR="00CB5D4B" w:rsidRDefault="007E51F5" w:rsidP="00CB5D4B">
      <w:pPr>
        <w:spacing w:line="280" w:lineRule="exact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2DFA78" wp14:editId="34EEA88F">
                <wp:simplePos x="0" y="0"/>
                <wp:positionH relativeFrom="column">
                  <wp:posOffset>34100</wp:posOffset>
                </wp:positionH>
                <wp:positionV relativeFrom="paragraph">
                  <wp:posOffset>68300</wp:posOffset>
                </wp:positionV>
                <wp:extent cx="1785600" cy="257175"/>
                <wp:effectExtent l="0" t="0" r="24765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56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DC8" w:rsidRDefault="00080763">
                            <w:r>
                              <w:rPr>
                                <w:lang w:eastAsia="ar-SA"/>
                              </w:rPr>
                              <w:t>April</w:t>
                            </w:r>
                            <w:r w:rsidR="00802E1B">
                              <w:rPr>
                                <w:lang w:eastAsia="ar-SA"/>
                              </w:rPr>
                              <w:t>, 2004</w:t>
                            </w:r>
                            <w:r w:rsidR="00C03885">
                              <w:rPr>
                                <w:lang w:eastAsia="ar-SA"/>
                              </w:rPr>
                              <w:t>-</w:t>
                            </w:r>
                            <w:r>
                              <w:rPr>
                                <w:lang w:eastAsia="ar-SA"/>
                              </w:rPr>
                              <w:t xml:space="preserve"> </w:t>
                            </w:r>
                            <w:r w:rsidRPr="0081692C">
                              <w:rPr>
                                <w:lang w:eastAsia="ar-SA"/>
                              </w:rPr>
                              <w:t>June</w:t>
                            </w:r>
                            <w:r w:rsidR="00802E1B">
                              <w:rPr>
                                <w:lang w:eastAsia="ar-SA"/>
                              </w:rPr>
                              <w:t>, 2008 E.C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DFA78" id="Text Box 21" o:spid="_x0000_s1027" type="#_x0000_t202" style="position:absolute;margin-left:2.7pt;margin-top:5.4pt;width:140.6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" fillcolor="white [3201]" strokeweight=".5pt">
                <v:path arrowok="t"/>
                <v:textbox>
                  <w:txbxContent>
                    <w:p w:rsidR="00203DC8" w:rsidRDefault="00080763">
                      <w:r>
                        <w:rPr>
                          <w:lang w:eastAsia="ar-SA"/>
                        </w:rPr>
                        <w:t>April</w:t>
                      </w:r>
                      <w:r w:rsidR="00802E1B">
                        <w:rPr>
                          <w:lang w:eastAsia="ar-SA"/>
                        </w:rPr>
                        <w:t>, 2004</w:t>
                      </w:r>
                      <w:r w:rsidR="00C03885">
                        <w:rPr>
                          <w:lang w:eastAsia="ar-SA"/>
                        </w:rPr>
                        <w:t>-</w:t>
                      </w:r>
                      <w:r>
                        <w:rPr>
                          <w:lang w:eastAsia="ar-SA"/>
                        </w:rPr>
                        <w:t xml:space="preserve"> </w:t>
                      </w:r>
                      <w:r w:rsidRPr="0081692C">
                        <w:rPr>
                          <w:lang w:eastAsia="ar-SA"/>
                        </w:rPr>
                        <w:t>June</w:t>
                      </w:r>
                      <w:r w:rsidR="00802E1B">
                        <w:rPr>
                          <w:lang w:eastAsia="ar-SA"/>
                        </w:rPr>
                        <w:t>, 2008 E.C</w:t>
                      </w:r>
                    </w:p>
                  </w:txbxContent>
                </v:textbox>
              </v:shape>
            </w:pict>
          </mc:Fallback>
        </mc:AlternateContent>
      </w:r>
    </w:p>
    <w:p w:rsidR="00CB5D4B" w:rsidRDefault="00CB5D4B" w:rsidP="00CB5D4B">
      <w:pPr>
        <w:spacing w:before="3"/>
        <w:rPr>
          <w:rFonts w:ascii="Arial" w:eastAsia="Arial" w:hAnsi="Arial" w:cs="Arial"/>
          <w:szCs w:val="18"/>
        </w:rPr>
      </w:pPr>
    </w:p>
    <w:p w:rsidR="00507E03" w:rsidRPr="00C03885" w:rsidRDefault="00507E03" w:rsidP="00507E03">
      <w:pPr>
        <w:spacing w:before="28"/>
        <w:jc w:val="both"/>
        <w:rPr>
          <w:sz w:val="24"/>
          <w:szCs w:val="24"/>
          <w:lang w:eastAsia="ar-SA"/>
        </w:rPr>
      </w:pPr>
      <w:r w:rsidRPr="00C03885">
        <w:rPr>
          <w:sz w:val="24"/>
          <w:szCs w:val="24"/>
          <w:lang w:eastAsia="ar-SA"/>
        </w:rPr>
        <w:t xml:space="preserve">Bachelor of science in Textile Engineering, Bahir-Dar University, </w:t>
      </w:r>
      <w:r w:rsidRPr="00C03885">
        <w:rPr>
          <w:sz w:val="24"/>
          <w:szCs w:val="24"/>
          <w:lang w:val="en-GB" w:eastAsia="ar-SA"/>
        </w:rPr>
        <w:t xml:space="preserve">Ethiopian </w:t>
      </w:r>
      <w:r w:rsidRPr="00C03885">
        <w:rPr>
          <w:sz w:val="24"/>
          <w:szCs w:val="24"/>
          <w:lang w:eastAsia="ar-SA"/>
        </w:rPr>
        <w:t>Institute of Textile and Fashion Technology</w:t>
      </w:r>
      <w:r>
        <w:rPr>
          <w:sz w:val="24"/>
          <w:szCs w:val="24"/>
          <w:lang w:eastAsia="ar-SA"/>
        </w:rPr>
        <w:t>(</w:t>
      </w:r>
      <w:proofErr w:type="spellStart"/>
      <w:r>
        <w:rPr>
          <w:sz w:val="24"/>
          <w:szCs w:val="24"/>
          <w:lang w:eastAsia="ar-SA"/>
        </w:rPr>
        <w:t>EiTEX</w:t>
      </w:r>
      <w:proofErr w:type="spellEnd"/>
      <w:r>
        <w:rPr>
          <w:sz w:val="24"/>
          <w:szCs w:val="24"/>
          <w:lang w:eastAsia="ar-SA"/>
        </w:rPr>
        <w:t>)</w:t>
      </w:r>
      <w:r w:rsidRPr="00C03885">
        <w:rPr>
          <w:sz w:val="24"/>
          <w:szCs w:val="24"/>
          <w:lang w:eastAsia="ar-SA"/>
        </w:rPr>
        <w:t xml:space="preserve">, Bahir Dar, Ethiopia. </w:t>
      </w:r>
    </w:p>
    <w:p w:rsidR="00507E03" w:rsidRDefault="00507E03" w:rsidP="00507E03"/>
    <w:p w:rsidR="00B457CC" w:rsidRPr="009B2CB2" w:rsidRDefault="00B457CC" w:rsidP="00E23A13">
      <w:pPr>
        <w:spacing w:before="19"/>
        <w:ind w:right="-53"/>
        <w:jc w:val="both"/>
        <w:rPr>
          <w:rFonts w:eastAsia="Arial"/>
          <w:sz w:val="24"/>
          <w:szCs w:val="22"/>
        </w:rPr>
        <w:sectPr w:rsidR="00B457CC" w:rsidRPr="009B2CB2" w:rsidSect="009B2CB2">
          <w:type w:val="continuous"/>
          <w:pgSz w:w="11920" w:h="16840"/>
          <w:pgMar w:top="1220" w:right="560" w:bottom="280" w:left="740" w:header="720" w:footer="720" w:gutter="0"/>
          <w:cols w:num="3" w:space="720" w:equalWidth="0">
            <w:col w:w="2666" w:space="278"/>
            <w:col w:w="5841" w:space="531"/>
            <w:col w:w="1304"/>
          </w:cols>
        </w:sectPr>
      </w:pPr>
    </w:p>
    <w:p w:rsidR="00080763" w:rsidRDefault="00080763" w:rsidP="00080763"/>
    <w:p w:rsidR="00080763" w:rsidRDefault="002A1092" w:rsidP="00802E1B">
      <w:pPr>
        <w:spacing w:before="240"/>
        <w:jc w:val="both"/>
        <w:rPr>
          <w:sz w:val="24"/>
          <w:lang w:eastAsia="ar-SA"/>
        </w:rPr>
      </w:pPr>
      <w:r>
        <w:rPr>
          <w:sz w:val="24"/>
          <w:lang w:eastAsia="ar-SA"/>
        </w:rPr>
        <w:tab/>
      </w:r>
    </w:p>
    <w:p w:rsidR="00CB5D4B" w:rsidRDefault="00532C97" w:rsidP="00E23A13">
      <w:pPr>
        <w:spacing w:before="28"/>
        <w:ind w:left="2944"/>
        <w:jc w:val="both"/>
        <w:rPr>
          <w:sz w:val="24"/>
          <w:lang w:eastAsia="ar-SA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-203499</wp:posOffset>
                </wp:positionH>
                <wp:positionV relativeFrom="paragraph">
                  <wp:posOffset>95030</wp:posOffset>
                </wp:positionV>
                <wp:extent cx="1945350" cy="238125"/>
                <wp:effectExtent l="0" t="0" r="1714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53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D4B" w:rsidRPr="0081692C" w:rsidRDefault="00802E1B" w:rsidP="00CB5D4B">
                            <w:pPr>
                              <w:spacing w:before="28"/>
                              <w:rPr>
                                <w:rFonts w:ascii="Arial" w:eastAsia="Arial" w:hAnsi="Arial" w:cs="Arial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>September 2002</w:t>
                            </w:r>
                            <w:r w:rsidR="00CB5D4B" w:rsidRPr="0081692C">
                              <w:rPr>
                                <w:lang w:eastAsia="ar-SA"/>
                              </w:rPr>
                              <w:t xml:space="preserve"> –</w:t>
                            </w:r>
                            <w:proofErr w:type="gramStart"/>
                            <w:r>
                              <w:rPr>
                                <w:lang w:eastAsia="ar-SA"/>
                              </w:rPr>
                              <w:t>June,2003E.C</w:t>
                            </w:r>
                            <w:proofErr w:type="gramEnd"/>
                          </w:p>
                          <w:p w:rsidR="00CB5D4B" w:rsidRDefault="00CB5D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16pt;margin-top:7.5pt;width:153.2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" filled="f" strokeweight=".5pt">
                <v:path arrowok="t"/>
                <v:textbox>
                  <w:txbxContent>
                    <w:p w:rsidR="00CB5D4B" w:rsidRPr="0081692C" w:rsidRDefault="00802E1B" w:rsidP="00CB5D4B">
                      <w:pPr>
                        <w:spacing w:before="28"/>
                        <w:rPr>
                          <w:rFonts w:ascii="Arial" w:eastAsia="Arial" w:hAnsi="Arial" w:cs="Arial"/>
                          <w:sz w:val="14"/>
                          <w:szCs w:val="18"/>
                        </w:rPr>
                      </w:pPr>
                      <w:r>
                        <w:rPr>
                          <w:lang w:eastAsia="ar-SA"/>
                        </w:rPr>
                        <w:t>September 2002</w:t>
                      </w:r>
                      <w:r w:rsidR="00CB5D4B" w:rsidRPr="0081692C">
                        <w:rPr>
                          <w:lang w:eastAsia="ar-SA"/>
                        </w:rPr>
                        <w:t xml:space="preserve"> –</w:t>
                      </w:r>
                      <w:proofErr w:type="gramStart"/>
                      <w:r>
                        <w:rPr>
                          <w:lang w:eastAsia="ar-SA"/>
                        </w:rPr>
                        <w:t>June,2003E.C</w:t>
                      </w:r>
                      <w:proofErr w:type="gramEnd"/>
                    </w:p>
                    <w:p w:rsidR="00CB5D4B" w:rsidRDefault="00CB5D4B"/>
                  </w:txbxContent>
                </v:textbox>
              </v:shape>
            </w:pict>
          </mc:Fallback>
        </mc:AlternateContent>
      </w:r>
      <w:r w:rsidR="00802E1B">
        <w:rPr>
          <w:sz w:val="24"/>
          <w:lang w:eastAsia="ar-SA"/>
        </w:rPr>
        <w:t xml:space="preserve"> Preparatory </w:t>
      </w:r>
      <w:r w:rsidR="00CB5D4B" w:rsidRPr="004D2514">
        <w:rPr>
          <w:sz w:val="24"/>
          <w:lang w:eastAsia="ar-SA"/>
        </w:rPr>
        <w:t xml:space="preserve">Education at </w:t>
      </w:r>
      <w:proofErr w:type="spellStart"/>
      <w:r w:rsidR="00802E1B">
        <w:rPr>
          <w:sz w:val="24"/>
          <w:lang w:eastAsia="ar-SA"/>
        </w:rPr>
        <w:t>Medhanialem</w:t>
      </w:r>
      <w:proofErr w:type="spellEnd"/>
      <w:r w:rsidR="00802E1B">
        <w:rPr>
          <w:sz w:val="24"/>
          <w:lang w:eastAsia="ar-SA"/>
        </w:rPr>
        <w:t xml:space="preserve"> </w:t>
      </w:r>
      <w:proofErr w:type="spellStart"/>
      <w:r w:rsidR="00802E1B">
        <w:rPr>
          <w:sz w:val="24"/>
          <w:lang w:eastAsia="ar-SA"/>
        </w:rPr>
        <w:t>Peeparatory</w:t>
      </w:r>
      <w:proofErr w:type="spellEnd"/>
      <w:r w:rsidR="00802E1B">
        <w:rPr>
          <w:sz w:val="24"/>
          <w:lang w:eastAsia="ar-SA"/>
        </w:rPr>
        <w:t xml:space="preserve"> School, </w:t>
      </w:r>
      <w:proofErr w:type="spellStart"/>
      <w:r w:rsidR="00802E1B">
        <w:rPr>
          <w:sz w:val="24"/>
          <w:lang w:eastAsia="ar-SA"/>
        </w:rPr>
        <w:t>Adis</w:t>
      </w:r>
      <w:proofErr w:type="spellEnd"/>
      <w:r w:rsidR="00802E1B">
        <w:rPr>
          <w:sz w:val="24"/>
          <w:lang w:eastAsia="ar-SA"/>
        </w:rPr>
        <w:t xml:space="preserve"> </w:t>
      </w:r>
      <w:proofErr w:type="spellStart"/>
      <w:r w:rsidR="00802E1B">
        <w:rPr>
          <w:sz w:val="24"/>
          <w:lang w:eastAsia="ar-SA"/>
        </w:rPr>
        <w:t>abeba</w:t>
      </w:r>
      <w:proofErr w:type="spellEnd"/>
      <w:r w:rsidR="00CB5D4B" w:rsidRPr="004D2514">
        <w:rPr>
          <w:sz w:val="24"/>
          <w:lang w:eastAsia="ar-SA"/>
        </w:rPr>
        <w:t>, Ethiopia</w:t>
      </w:r>
    </w:p>
    <w:p w:rsidR="00802E1B" w:rsidRDefault="00802E1B" w:rsidP="00E23A13">
      <w:pPr>
        <w:spacing w:before="28"/>
        <w:ind w:left="2944"/>
        <w:jc w:val="both"/>
        <w:rPr>
          <w:sz w:val="24"/>
          <w:lang w:eastAsia="ar-SA"/>
        </w:rPr>
      </w:pPr>
    </w:p>
    <w:p w:rsidR="00802E1B" w:rsidRDefault="00802E1B" w:rsidP="00E23A13">
      <w:pPr>
        <w:spacing w:before="28"/>
        <w:ind w:left="2944"/>
        <w:jc w:val="both"/>
        <w:rPr>
          <w:sz w:val="24"/>
          <w:lang w:eastAsia="ar-SA"/>
        </w:rPr>
      </w:pPr>
    </w:p>
    <w:p w:rsidR="00802E1B" w:rsidRPr="00802E1B" w:rsidRDefault="00802E1B" w:rsidP="00802E1B">
      <w:pPr>
        <w:spacing w:before="28"/>
        <w:ind w:left="2944"/>
        <w:jc w:val="both"/>
        <w:rPr>
          <w:sz w:val="24"/>
          <w:lang w:eastAsia="ar-SA"/>
        </w:rPr>
      </w:pPr>
      <w:r w:rsidRPr="00802E1B">
        <w:rPr>
          <w:sz w:val="24"/>
          <w:lang w:eastAsia="ar-SA"/>
        </w:rPr>
        <w:tab/>
      </w:r>
    </w:p>
    <w:p w:rsidR="00802E1B" w:rsidRPr="00802E1B" w:rsidRDefault="00802E1B" w:rsidP="00802E1B">
      <w:pPr>
        <w:spacing w:before="28"/>
        <w:ind w:left="2944"/>
        <w:jc w:val="both"/>
        <w:rPr>
          <w:sz w:val="24"/>
          <w:lang w:eastAsia="ar-SA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AA728F" wp14:editId="2FF98E93">
                <wp:simplePos x="0" y="0"/>
                <wp:positionH relativeFrom="column">
                  <wp:posOffset>-203200</wp:posOffset>
                </wp:positionH>
                <wp:positionV relativeFrom="paragraph">
                  <wp:posOffset>97595</wp:posOffset>
                </wp:positionV>
                <wp:extent cx="1945350" cy="238125"/>
                <wp:effectExtent l="0" t="0" r="1714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53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E1B" w:rsidRPr="0081692C" w:rsidRDefault="00802E1B" w:rsidP="00CB5D4B">
                            <w:pPr>
                              <w:spacing w:before="28"/>
                              <w:rPr>
                                <w:rFonts w:ascii="Arial" w:eastAsia="Arial" w:hAnsi="Arial" w:cs="Arial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>September 2000</w:t>
                            </w:r>
                            <w:r w:rsidRPr="0081692C">
                              <w:rPr>
                                <w:lang w:eastAsia="ar-SA"/>
                              </w:rPr>
                              <w:t xml:space="preserve"> –</w:t>
                            </w:r>
                            <w:proofErr w:type="gramStart"/>
                            <w:r>
                              <w:rPr>
                                <w:lang w:eastAsia="ar-SA"/>
                              </w:rPr>
                              <w:t>June,2001E.C</w:t>
                            </w:r>
                            <w:proofErr w:type="gramEnd"/>
                          </w:p>
                          <w:p w:rsidR="00802E1B" w:rsidRDefault="00802E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A728F" id="Text Box 4" o:spid="_x0000_s1029" type="#_x0000_t202" style="position:absolute;left:0;text-align:left;margin-left:-16pt;margin-top:7.7pt;width:153.2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" filled="f" strokeweight=".5pt">
                <v:path arrowok="t"/>
                <v:textbox>
                  <w:txbxContent>
                    <w:p w:rsidR="00802E1B" w:rsidRPr="0081692C" w:rsidRDefault="00802E1B" w:rsidP="00CB5D4B">
                      <w:pPr>
                        <w:spacing w:before="28"/>
                        <w:rPr>
                          <w:rFonts w:ascii="Arial" w:eastAsia="Arial" w:hAnsi="Arial" w:cs="Arial"/>
                          <w:sz w:val="14"/>
                          <w:szCs w:val="18"/>
                        </w:rPr>
                      </w:pPr>
                      <w:r>
                        <w:rPr>
                          <w:lang w:eastAsia="ar-SA"/>
                        </w:rPr>
                        <w:t>September 2000</w:t>
                      </w:r>
                      <w:r w:rsidRPr="0081692C">
                        <w:rPr>
                          <w:lang w:eastAsia="ar-SA"/>
                        </w:rPr>
                        <w:t xml:space="preserve"> –</w:t>
                      </w:r>
                      <w:proofErr w:type="gramStart"/>
                      <w:r>
                        <w:rPr>
                          <w:lang w:eastAsia="ar-SA"/>
                        </w:rPr>
                        <w:t>June,2001E.C</w:t>
                      </w:r>
                      <w:proofErr w:type="gramEnd"/>
                    </w:p>
                    <w:p w:rsidR="00802E1B" w:rsidRDefault="00802E1B"/>
                  </w:txbxContent>
                </v:textbox>
              </v:shape>
            </w:pict>
          </mc:Fallback>
        </mc:AlternateContent>
      </w:r>
      <w:r>
        <w:rPr>
          <w:sz w:val="24"/>
          <w:lang w:eastAsia="ar-SA"/>
        </w:rPr>
        <w:t xml:space="preserve"> Secondary Education at </w:t>
      </w:r>
      <w:proofErr w:type="spellStart"/>
      <w:r>
        <w:rPr>
          <w:sz w:val="24"/>
          <w:lang w:eastAsia="ar-SA"/>
        </w:rPr>
        <w:t>Miraf</w:t>
      </w:r>
      <w:proofErr w:type="spellEnd"/>
      <w:r w:rsidRPr="00802E1B">
        <w:rPr>
          <w:sz w:val="24"/>
          <w:lang w:eastAsia="ar-SA"/>
        </w:rPr>
        <w:t xml:space="preserve"> Secondary School, Addis </w:t>
      </w:r>
      <w:proofErr w:type="spellStart"/>
      <w:r w:rsidRPr="00802E1B">
        <w:rPr>
          <w:sz w:val="24"/>
          <w:lang w:eastAsia="ar-SA"/>
        </w:rPr>
        <w:t>abeba</w:t>
      </w:r>
      <w:proofErr w:type="spellEnd"/>
      <w:r w:rsidRPr="00802E1B">
        <w:rPr>
          <w:sz w:val="24"/>
          <w:lang w:eastAsia="ar-SA"/>
        </w:rPr>
        <w:t>, Ethiopia</w:t>
      </w:r>
    </w:p>
    <w:p w:rsidR="00802E1B" w:rsidRPr="00802E1B" w:rsidRDefault="00802E1B" w:rsidP="00802E1B">
      <w:pPr>
        <w:spacing w:before="28"/>
        <w:ind w:left="2944"/>
        <w:jc w:val="both"/>
        <w:rPr>
          <w:sz w:val="24"/>
          <w:lang w:eastAsia="ar-SA"/>
        </w:rPr>
      </w:pPr>
    </w:p>
    <w:p w:rsidR="00802E1B" w:rsidRPr="00C101C5" w:rsidRDefault="00802E1B" w:rsidP="00E23A13">
      <w:pPr>
        <w:spacing w:before="28"/>
        <w:ind w:left="2944"/>
        <w:jc w:val="both"/>
        <w:rPr>
          <w:sz w:val="24"/>
          <w:lang w:eastAsia="ar-SA"/>
        </w:rPr>
      </w:pPr>
    </w:p>
    <w:p w:rsidR="00080763" w:rsidRDefault="00080763" w:rsidP="00E23A13">
      <w:pPr>
        <w:spacing w:line="276" w:lineRule="auto"/>
        <w:jc w:val="both"/>
      </w:pPr>
    </w:p>
    <w:p w:rsidR="00CB5D4B" w:rsidRPr="001E0495" w:rsidRDefault="00532C97" w:rsidP="00E23A13">
      <w:pPr>
        <w:spacing w:line="276" w:lineRule="auto"/>
        <w:jc w:val="both"/>
        <w:rPr>
          <w:sz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-203501</wp:posOffset>
                </wp:positionH>
                <wp:positionV relativeFrom="paragraph">
                  <wp:posOffset>100050</wp:posOffset>
                </wp:positionV>
                <wp:extent cx="1945005" cy="238125"/>
                <wp:effectExtent l="0" t="0" r="17145" b="285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500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7CC" w:rsidRDefault="00802E1B">
                            <w:r>
                              <w:rPr>
                                <w:lang w:eastAsia="ar-SA"/>
                              </w:rPr>
                              <w:t>September, 1998</w:t>
                            </w:r>
                            <w:r w:rsidR="00B457CC" w:rsidRPr="001E0495">
                              <w:rPr>
                                <w:lang w:eastAsia="ar-SA"/>
                              </w:rPr>
                              <w:t xml:space="preserve">- June, </w:t>
                            </w:r>
                            <w:r>
                              <w:rPr>
                                <w:lang w:eastAsia="ar-SA"/>
                              </w:rPr>
                              <w:t>1999E.C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-16pt;margin-top:7.9pt;width:153.1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" fillcolor="white [3201]" strokeweight=".5pt">
                <v:path arrowok="t"/>
                <v:textbox>
                  <w:txbxContent>
                    <w:p w:rsidR="00B457CC" w:rsidRDefault="00802E1B">
                      <w:r>
                        <w:rPr>
                          <w:lang w:eastAsia="ar-SA"/>
                        </w:rPr>
                        <w:t>September, 1998</w:t>
                      </w:r>
                      <w:r w:rsidR="00B457CC" w:rsidRPr="001E0495">
                        <w:rPr>
                          <w:lang w:eastAsia="ar-SA"/>
                        </w:rPr>
                        <w:t xml:space="preserve">- June, </w:t>
                      </w:r>
                      <w:r>
                        <w:rPr>
                          <w:lang w:eastAsia="ar-SA"/>
                        </w:rPr>
                        <w:t>1999E.C</w:t>
                      </w:r>
                    </w:p>
                  </w:txbxContent>
                </v:textbox>
              </v:shape>
            </w:pict>
          </mc:Fallback>
        </mc:AlternateContent>
      </w:r>
      <w:r w:rsidR="00CB5D4B">
        <w:tab/>
      </w:r>
    </w:p>
    <w:p w:rsidR="00E85523" w:rsidRDefault="00E85523" w:rsidP="00E23A13">
      <w:pPr>
        <w:tabs>
          <w:tab w:val="left" w:pos="3105"/>
        </w:tabs>
        <w:spacing w:line="200" w:lineRule="exact"/>
        <w:jc w:val="both"/>
        <w:rPr>
          <w:sz w:val="24"/>
          <w:lang w:eastAsia="ar-SA"/>
        </w:rPr>
      </w:pPr>
      <w:r>
        <w:rPr>
          <w:sz w:val="24"/>
          <w:lang w:eastAsia="ar-SA"/>
        </w:rPr>
        <w:t xml:space="preserve">                 </w:t>
      </w:r>
      <w:r w:rsidR="002A1092">
        <w:rPr>
          <w:sz w:val="24"/>
          <w:lang w:eastAsia="ar-SA"/>
        </w:rPr>
        <w:t xml:space="preserve">                              </w:t>
      </w:r>
      <w:r w:rsidR="00802E1B">
        <w:rPr>
          <w:sz w:val="24"/>
          <w:lang w:eastAsia="ar-SA"/>
        </w:rPr>
        <w:t xml:space="preserve">Elementary </w:t>
      </w:r>
      <w:r w:rsidR="00CB5D4B" w:rsidRPr="001E0495">
        <w:rPr>
          <w:sz w:val="24"/>
          <w:lang w:eastAsia="ar-SA"/>
        </w:rPr>
        <w:t>Education at</w:t>
      </w:r>
      <w:r w:rsidR="00802E1B" w:rsidRPr="00802E1B">
        <w:t xml:space="preserve"> </w:t>
      </w:r>
      <w:proofErr w:type="spellStart"/>
      <w:r w:rsidR="00802E1B" w:rsidRPr="00802E1B">
        <w:rPr>
          <w:sz w:val="24"/>
          <w:lang w:eastAsia="ar-SA"/>
        </w:rPr>
        <w:t>Medhanialem</w:t>
      </w:r>
      <w:proofErr w:type="spellEnd"/>
      <w:r w:rsidR="00CB5D4B" w:rsidRPr="001E0495">
        <w:rPr>
          <w:sz w:val="24"/>
          <w:lang w:eastAsia="ar-SA"/>
        </w:rPr>
        <w:t xml:space="preserve"> </w:t>
      </w:r>
      <w:r w:rsidR="002A1092">
        <w:rPr>
          <w:sz w:val="24"/>
          <w:lang w:eastAsia="ar-SA"/>
        </w:rPr>
        <w:t>Elementary School</w:t>
      </w:r>
      <w:proofErr w:type="gramStart"/>
      <w:r w:rsidR="002A1092">
        <w:rPr>
          <w:sz w:val="24"/>
          <w:lang w:eastAsia="ar-SA"/>
        </w:rPr>
        <w:t xml:space="preserve">, </w:t>
      </w:r>
      <w:r w:rsidR="00802E1B" w:rsidRPr="00802E1B">
        <w:rPr>
          <w:sz w:val="24"/>
          <w:lang w:eastAsia="ar-SA"/>
        </w:rPr>
        <w:t>,</w:t>
      </w:r>
      <w:proofErr w:type="gramEnd"/>
      <w:r w:rsidR="00802E1B" w:rsidRPr="00802E1B">
        <w:rPr>
          <w:sz w:val="24"/>
          <w:lang w:eastAsia="ar-SA"/>
        </w:rPr>
        <w:t xml:space="preserve"> Addis </w:t>
      </w:r>
      <w:proofErr w:type="spellStart"/>
      <w:r w:rsidR="00802E1B" w:rsidRPr="00802E1B">
        <w:rPr>
          <w:sz w:val="24"/>
          <w:lang w:eastAsia="ar-SA"/>
        </w:rPr>
        <w:t>abeba</w:t>
      </w:r>
      <w:proofErr w:type="spellEnd"/>
      <w:r w:rsidR="002A1092">
        <w:rPr>
          <w:sz w:val="24"/>
          <w:lang w:eastAsia="ar-SA"/>
        </w:rPr>
        <w:t xml:space="preserve">                                        </w:t>
      </w:r>
    </w:p>
    <w:p w:rsidR="00CB5D4B" w:rsidRDefault="00E85523" w:rsidP="00E23A13">
      <w:pPr>
        <w:tabs>
          <w:tab w:val="left" w:pos="3105"/>
        </w:tabs>
        <w:spacing w:line="200" w:lineRule="exact"/>
        <w:jc w:val="both"/>
        <w:rPr>
          <w:sz w:val="24"/>
          <w:lang w:eastAsia="ar-SA"/>
        </w:rPr>
      </w:pPr>
      <w:r>
        <w:rPr>
          <w:sz w:val="24"/>
          <w:lang w:eastAsia="ar-SA"/>
        </w:rPr>
        <w:t xml:space="preserve">                                                </w:t>
      </w:r>
      <w:r w:rsidR="002A1092">
        <w:rPr>
          <w:sz w:val="24"/>
          <w:lang w:eastAsia="ar-SA"/>
        </w:rPr>
        <w:t>, Ethiopia</w:t>
      </w:r>
      <w:r>
        <w:rPr>
          <w:sz w:val="24"/>
          <w:lang w:eastAsia="ar-SA"/>
        </w:rPr>
        <w:t xml:space="preserve"> </w:t>
      </w:r>
    </w:p>
    <w:p w:rsidR="00CB5D4B" w:rsidRPr="001E0495" w:rsidRDefault="00CB5D4B" w:rsidP="00CB5D4B">
      <w:pPr>
        <w:tabs>
          <w:tab w:val="left" w:pos="3105"/>
        </w:tabs>
        <w:spacing w:line="200" w:lineRule="exact"/>
        <w:rPr>
          <w:sz w:val="16"/>
        </w:rPr>
      </w:pPr>
    </w:p>
    <w:p w:rsidR="00B457CC" w:rsidRDefault="00B457CC" w:rsidP="00CB5D4B">
      <w:pPr>
        <w:spacing w:before="37"/>
        <w:rPr>
          <w:rFonts w:ascii="Arial" w:eastAsia="Arial" w:hAnsi="Arial" w:cs="Arial"/>
          <w:color w:val="0E4193"/>
          <w:spacing w:val="-7"/>
          <w:sz w:val="18"/>
          <w:szCs w:val="18"/>
        </w:rPr>
      </w:pPr>
    </w:p>
    <w:p w:rsidR="00C12A6C" w:rsidRDefault="00C12A6C" w:rsidP="00CB5D4B">
      <w:pPr>
        <w:spacing w:before="37"/>
        <w:rPr>
          <w:rFonts w:ascii="Arial" w:eastAsia="Arial" w:hAnsi="Arial" w:cs="Arial"/>
          <w:b/>
          <w:color w:val="0E4193"/>
          <w:spacing w:val="-7"/>
          <w:szCs w:val="18"/>
        </w:rPr>
      </w:pPr>
    </w:p>
    <w:p w:rsidR="00C12A6C" w:rsidRDefault="00C12A6C" w:rsidP="00CB5D4B">
      <w:pPr>
        <w:spacing w:before="37"/>
        <w:rPr>
          <w:rFonts w:ascii="Arial" w:eastAsia="Arial" w:hAnsi="Arial" w:cs="Arial"/>
          <w:b/>
          <w:color w:val="0E4193"/>
          <w:spacing w:val="-7"/>
          <w:szCs w:val="18"/>
        </w:rPr>
      </w:pPr>
    </w:p>
    <w:p w:rsidR="00C12A6C" w:rsidRDefault="00C12A6C" w:rsidP="00CB5D4B">
      <w:pPr>
        <w:spacing w:before="37"/>
        <w:rPr>
          <w:rFonts w:ascii="Arial" w:eastAsia="Arial" w:hAnsi="Arial" w:cs="Arial"/>
          <w:b/>
          <w:color w:val="0E4193"/>
          <w:spacing w:val="-7"/>
          <w:szCs w:val="18"/>
        </w:rPr>
      </w:pPr>
    </w:p>
    <w:p w:rsidR="00C12A6C" w:rsidRDefault="00C12A6C" w:rsidP="00CB5D4B">
      <w:pPr>
        <w:spacing w:before="37"/>
        <w:rPr>
          <w:rFonts w:ascii="Arial" w:eastAsia="Arial" w:hAnsi="Arial" w:cs="Arial"/>
          <w:b/>
          <w:color w:val="0E4193"/>
          <w:spacing w:val="-7"/>
          <w:szCs w:val="18"/>
        </w:rPr>
      </w:pPr>
    </w:p>
    <w:p w:rsidR="00C12A6C" w:rsidRDefault="00C12A6C" w:rsidP="00CB5D4B">
      <w:pPr>
        <w:spacing w:before="37"/>
        <w:rPr>
          <w:rFonts w:ascii="Arial" w:eastAsia="Arial" w:hAnsi="Arial" w:cs="Arial"/>
          <w:b/>
          <w:color w:val="0E4193"/>
          <w:spacing w:val="-7"/>
          <w:szCs w:val="18"/>
        </w:rPr>
      </w:pPr>
    </w:p>
    <w:p w:rsidR="00C12A6C" w:rsidRDefault="00C12A6C" w:rsidP="00CB5D4B">
      <w:pPr>
        <w:spacing w:before="37"/>
        <w:rPr>
          <w:rFonts w:ascii="Arial" w:eastAsia="Arial" w:hAnsi="Arial" w:cs="Arial"/>
          <w:b/>
          <w:color w:val="0E4193"/>
          <w:spacing w:val="-7"/>
          <w:szCs w:val="18"/>
        </w:rPr>
      </w:pPr>
    </w:p>
    <w:p w:rsidR="007647C1" w:rsidRDefault="00CB5D4B" w:rsidP="00CB5D4B">
      <w:pPr>
        <w:spacing w:before="37"/>
        <w:rPr>
          <w:rFonts w:ascii="Arial" w:eastAsia="Arial" w:hAnsi="Arial" w:cs="Arial"/>
          <w:b/>
          <w:color w:val="0E4193"/>
          <w:szCs w:val="18"/>
        </w:rPr>
      </w:pPr>
      <w:r w:rsidRPr="000E348E">
        <w:rPr>
          <w:rFonts w:ascii="Arial" w:eastAsia="Arial" w:hAnsi="Arial" w:cs="Arial"/>
          <w:b/>
          <w:color w:val="0E4193"/>
          <w:spacing w:val="-7"/>
          <w:szCs w:val="18"/>
        </w:rPr>
        <w:t xml:space="preserve">  P</w:t>
      </w:r>
      <w:r w:rsidRPr="000E348E">
        <w:rPr>
          <w:rFonts w:ascii="Arial" w:eastAsia="Arial" w:hAnsi="Arial" w:cs="Arial"/>
          <w:b/>
          <w:color w:val="0E4193"/>
          <w:spacing w:val="-5"/>
          <w:szCs w:val="18"/>
        </w:rPr>
        <w:t>E</w:t>
      </w:r>
      <w:r w:rsidRPr="000E348E">
        <w:rPr>
          <w:rFonts w:ascii="Arial" w:eastAsia="Arial" w:hAnsi="Arial" w:cs="Arial"/>
          <w:b/>
          <w:color w:val="0E4193"/>
          <w:spacing w:val="-8"/>
          <w:szCs w:val="18"/>
        </w:rPr>
        <w:t>R</w:t>
      </w:r>
      <w:r w:rsidRPr="000E348E">
        <w:rPr>
          <w:rFonts w:ascii="Arial" w:eastAsia="Arial" w:hAnsi="Arial" w:cs="Arial"/>
          <w:b/>
          <w:color w:val="0E4193"/>
          <w:spacing w:val="-5"/>
          <w:szCs w:val="18"/>
        </w:rPr>
        <w:t>S</w:t>
      </w:r>
      <w:r w:rsidRPr="000E348E">
        <w:rPr>
          <w:rFonts w:ascii="Arial" w:eastAsia="Arial" w:hAnsi="Arial" w:cs="Arial"/>
          <w:b/>
          <w:color w:val="0E4193"/>
          <w:spacing w:val="-6"/>
          <w:szCs w:val="18"/>
        </w:rPr>
        <w:t>O</w:t>
      </w:r>
      <w:r w:rsidRPr="000E348E">
        <w:rPr>
          <w:rFonts w:ascii="Arial" w:eastAsia="Arial" w:hAnsi="Arial" w:cs="Arial"/>
          <w:b/>
          <w:color w:val="0E4193"/>
          <w:spacing w:val="-8"/>
          <w:szCs w:val="18"/>
        </w:rPr>
        <w:t>N</w:t>
      </w:r>
      <w:r w:rsidRPr="000E348E">
        <w:rPr>
          <w:rFonts w:ascii="Arial" w:eastAsia="Arial" w:hAnsi="Arial" w:cs="Arial"/>
          <w:b/>
          <w:color w:val="0E4193"/>
          <w:spacing w:val="-5"/>
          <w:szCs w:val="18"/>
        </w:rPr>
        <w:t>A</w:t>
      </w:r>
      <w:r w:rsidRPr="000E348E">
        <w:rPr>
          <w:rFonts w:ascii="Arial" w:eastAsia="Arial" w:hAnsi="Arial" w:cs="Arial"/>
          <w:b/>
          <w:color w:val="0E4193"/>
          <w:szCs w:val="18"/>
        </w:rPr>
        <w:t>L</w:t>
      </w:r>
      <w:r w:rsidR="00EE66E0">
        <w:rPr>
          <w:rFonts w:ascii="Arial" w:eastAsia="Arial" w:hAnsi="Arial" w:cs="Arial"/>
          <w:b/>
          <w:color w:val="0E4193"/>
          <w:szCs w:val="18"/>
        </w:rPr>
        <w:t xml:space="preserve"> </w:t>
      </w:r>
      <w:r w:rsidRPr="000E348E">
        <w:rPr>
          <w:rFonts w:ascii="Arial" w:eastAsia="Arial" w:hAnsi="Arial" w:cs="Arial"/>
          <w:b/>
          <w:color w:val="0E4193"/>
          <w:spacing w:val="-7"/>
          <w:szCs w:val="18"/>
        </w:rPr>
        <w:t>SK</w:t>
      </w:r>
      <w:r w:rsidRPr="000E348E">
        <w:rPr>
          <w:rFonts w:ascii="Arial" w:eastAsia="Arial" w:hAnsi="Arial" w:cs="Arial"/>
          <w:b/>
          <w:color w:val="0E4193"/>
          <w:spacing w:val="-5"/>
          <w:szCs w:val="18"/>
        </w:rPr>
        <w:t>I</w:t>
      </w:r>
      <w:r w:rsidRPr="000E348E">
        <w:rPr>
          <w:rFonts w:ascii="Arial" w:eastAsia="Arial" w:hAnsi="Arial" w:cs="Arial"/>
          <w:b/>
          <w:color w:val="0E4193"/>
          <w:spacing w:val="-6"/>
          <w:szCs w:val="18"/>
        </w:rPr>
        <w:t>LL</w:t>
      </w:r>
      <w:r w:rsidRPr="000E348E">
        <w:rPr>
          <w:rFonts w:ascii="Arial" w:eastAsia="Arial" w:hAnsi="Arial" w:cs="Arial"/>
          <w:b/>
          <w:color w:val="0E4193"/>
          <w:szCs w:val="18"/>
        </w:rPr>
        <w:t>S</w:t>
      </w:r>
    </w:p>
    <w:p w:rsidR="007647C1" w:rsidRDefault="007647C1" w:rsidP="007647C1">
      <w:pPr>
        <w:rPr>
          <w:rFonts w:ascii="Arial" w:eastAsia="Arial" w:hAnsi="Arial" w:cs="Arial"/>
          <w:szCs w:val="18"/>
        </w:rPr>
      </w:pPr>
    </w:p>
    <w:p w:rsidR="00D23111" w:rsidRDefault="00D23111" w:rsidP="00D23111">
      <w:pPr>
        <w:spacing w:before="37"/>
        <w:ind w:right="-47"/>
        <w:rPr>
          <w:rFonts w:ascii="Arial" w:eastAsia="Arial" w:hAnsi="Arial" w:cs="Arial"/>
          <w:b/>
          <w:color w:val="0E4193"/>
          <w:szCs w:val="18"/>
        </w:rPr>
      </w:pPr>
      <w:r>
        <w:rPr>
          <w:rFonts w:ascii="Arial" w:eastAsia="Arial" w:hAnsi="Arial" w:cs="Arial"/>
          <w:b/>
          <w:color w:val="0E4193"/>
          <w:spacing w:val="-8"/>
          <w:szCs w:val="18"/>
        </w:rPr>
        <w:t xml:space="preserve">                                   </w:t>
      </w:r>
      <w:r w:rsidR="00E85523" w:rsidRPr="000E348E">
        <w:rPr>
          <w:rFonts w:ascii="Arial" w:eastAsia="Arial" w:hAnsi="Arial" w:cs="Arial"/>
          <w:b/>
          <w:color w:val="0E4193"/>
          <w:spacing w:val="-8"/>
          <w:szCs w:val="18"/>
        </w:rPr>
        <w:t>C</w:t>
      </w:r>
      <w:r w:rsidR="00E85523" w:rsidRPr="000E348E">
        <w:rPr>
          <w:rFonts w:ascii="Arial" w:eastAsia="Arial" w:hAnsi="Arial" w:cs="Arial"/>
          <w:b/>
          <w:color w:val="0E4193"/>
          <w:spacing w:val="-6"/>
          <w:szCs w:val="18"/>
        </w:rPr>
        <w:t>ommuni</w:t>
      </w:r>
      <w:r w:rsidR="00E85523" w:rsidRPr="000E348E">
        <w:rPr>
          <w:rFonts w:ascii="Arial" w:eastAsia="Arial" w:hAnsi="Arial" w:cs="Arial"/>
          <w:b/>
          <w:color w:val="0E4193"/>
          <w:spacing w:val="-4"/>
          <w:szCs w:val="18"/>
        </w:rPr>
        <w:t>c</w:t>
      </w:r>
      <w:r w:rsidR="00E85523" w:rsidRPr="000E348E">
        <w:rPr>
          <w:rFonts w:ascii="Arial" w:eastAsia="Arial" w:hAnsi="Arial" w:cs="Arial"/>
          <w:b/>
          <w:color w:val="0E4193"/>
          <w:spacing w:val="-6"/>
          <w:szCs w:val="18"/>
        </w:rPr>
        <w:t>a</w:t>
      </w:r>
      <w:r w:rsidR="00E85523" w:rsidRPr="000E348E">
        <w:rPr>
          <w:rFonts w:ascii="Arial" w:eastAsia="Arial" w:hAnsi="Arial" w:cs="Arial"/>
          <w:b/>
          <w:color w:val="0E4193"/>
          <w:spacing w:val="-7"/>
          <w:szCs w:val="18"/>
        </w:rPr>
        <w:t>t</w:t>
      </w:r>
      <w:r w:rsidR="00E85523" w:rsidRPr="000E348E">
        <w:rPr>
          <w:rFonts w:ascii="Arial" w:eastAsia="Arial" w:hAnsi="Arial" w:cs="Arial"/>
          <w:b/>
          <w:color w:val="0E4193"/>
          <w:spacing w:val="-6"/>
          <w:szCs w:val="18"/>
        </w:rPr>
        <w:t>i</w:t>
      </w:r>
      <w:r w:rsidR="00E85523" w:rsidRPr="000E348E">
        <w:rPr>
          <w:rFonts w:ascii="Arial" w:eastAsia="Arial" w:hAnsi="Arial" w:cs="Arial"/>
          <w:b/>
          <w:color w:val="0E4193"/>
          <w:spacing w:val="-4"/>
          <w:szCs w:val="18"/>
        </w:rPr>
        <w:t>o</w:t>
      </w:r>
      <w:r w:rsidR="00E85523" w:rsidRPr="000E348E">
        <w:rPr>
          <w:rFonts w:ascii="Arial" w:eastAsia="Arial" w:hAnsi="Arial" w:cs="Arial"/>
          <w:b/>
          <w:color w:val="0E4193"/>
          <w:szCs w:val="18"/>
        </w:rPr>
        <w:t>n</w:t>
      </w:r>
      <w:r w:rsidR="00EE66E0">
        <w:rPr>
          <w:rFonts w:ascii="Arial" w:eastAsia="Arial" w:hAnsi="Arial" w:cs="Arial"/>
          <w:b/>
          <w:color w:val="0E4193"/>
          <w:szCs w:val="18"/>
        </w:rPr>
        <w:t xml:space="preserve"> </w:t>
      </w:r>
    </w:p>
    <w:p w:rsidR="00CB5D4B" w:rsidRPr="00D23111" w:rsidRDefault="00D23111" w:rsidP="00D23111">
      <w:pPr>
        <w:pStyle w:val="ListParagraph"/>
        <w:numPr>
          <w:ilvl w:val="0"/>
          <w:numId w:val="8"/>
        </w:numPr>
        <w:spacing w:before="37"/>
        <w:ind w:right="-47"/>
        <w:rPr>
          <w:rFonts w:ascii="Arial" w:eastAsia="Arial" w:hAnsi="Arial" w:cs="Arial"/>
          <w:b/>
          <w:sz w:val="24"/>
          <w:szCs w:val="24"/>
        </w:rPr>
        <w:sectPr w:rsidR="00CB5D4B" w:rsidRPr="00D23111" w:rsidSect="009B2CB2">
          <w:type w:val="continuous"/>
          <w:pgSz w:w="11920" w:h="16840"/>
          <w:pgMar w:top="1220" w:right="560" w:bottom="280" w:left="740" w:header="720" w:footer="720" w:gutter="0"/>
          <w:cols w:space="720"/>
        </w:sectPr>
      </w:pPr>
      <w:r w:rsidRPr="00D23111">
        <w:rPr>
          <w:rFonts w:eastAsia="Arial"/>
          <w:color w:val="17365D" w:themeColor="text2" w:themeShade="BF"/>
          <w:spacing w:val="-8"/>
          <w:sz w:val="24"/>
          <w:szCs w:val="24"/>
        </w:rPr>
        <w:t>English:-   Good in all skills</w:t>
      </w:r>
    </w:p>
    <w:p w:rsidR="00507E03" w:rsidRPr="00D23111" w:rsidRDefault="00802E1B" w:rsidP="00D23111">
      <w:pPr>
        <w:pStyle w:val="CVNormal-FirstLin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eastAsia="Arial" w:hAnsi="Times New Roman"/>
          <w:spacing w:val="-8"/>
          <w:sz w:val="24"/>
          <w:szCs w:val="24"/>
        </w:rPr>
        <w:t>Siltgna</w:t>
      </w:r>
      <w:proofErr w:type="spellEnd"/>
      <w:r w:rsidR="00D23111" w:rsidRPr="00D23111">
        <w:rPr>
          <w:rFonts w:ascii="Times New Roman" w:eastAsia="Arial" w:hAnsi="Times New Roman"/>
          <w:spacing w:val="-8"/>
          <w:sz w:val="24"/>
          <w:szCs w:val="24"/>
        </w:rPr>
        <w:t>:-</w:t>
      </w:r>
      <w:r w:rsidR="00D23111" w:rsidRPr="00D23111">
        <w:rPr>
          <w:rFonts w:ascii="Times New Roman" w:hAnsi="Times New Roman"/>
          <w:sz w:val="24"/>
          <w:szCs w:val="24"/>
          <w:lang w:val="en-GB"/>
        </w:rPr>
        <w:t xml:space="preserve">   </w:t>
      </w:r>
      <w:r w:rsidR="0033202B" w:rsidRPr="00D23111">
        <w:rPr>
          <w:rFonts w:ascii="Times New Roman" w:hAnsi="Times New Roman"/>
          <w:sz w:val="24"/>
          <w:szCs w:val="24"/>
          <w:lang w:val="en-GB"/>
        </w:rPr>
        <w:t xml:space="preserve">Excellent </w:t>
      </w:r>
      <w:r w:rsidR="00D23111" w:rsidRPr="00D23111">
        <w:rPr>
          <w:rFonts w:ascii="Times New Roman" w:eastAsia="Arial" w:hAnsi="Times New Roman"/>
          <w:color w:val="17365D" w:themeColor="text2" w:themeShade="BF"/>
          <w:spacing w:val="-8"/>
          <w:sz w:val="24"/>
          <w:szCs w:val="24"/>
        </w:rPr>
        <w:t>in</w:t>
      </w:r>
      <w:r w:rsidR="00D23111" w:rsidRPr="00D23111">
        <w:rPr>
          <w:rFonts w:eastAsia="Arial"/>
          <w:color w:val="17365D" w:themeColor="text2" w:themeShade="BF"/>
          <w:spacing w:val="-8"/>
          <w:sz w:val="24"/>
          <w:szCs w:val="24"/>
        </w:rPr>
        <w:t xml:space="preserve"> </w:t>
      </w:r>
      <w:r w:rsidR="00D23111" w:rsidRPr="00D23111">
        <w:rPr>
          <w:rFonts w:ascii="Times New Roman" w:eastAsia="Arial" w:hAnsi="Times New Roman"/>
          <w:color w:val="17365D" w:themeColor="text2" w:themeShade="BF"/>
          <w:spacing w:val="-8"/>
          <w:sz w:val="24"/>
          <w:szCs w:val="24"/>
        </w:rPr>
        <w:t>all</w:t>
      </w:r>
      <w:r w:rsidR="00D23111" w:rsidRPr="00D23111">
        <w:rPr>
          <w:rFonts w:eastAsia="Arial"/>
          <w:color w:val="17365D" w:themeColor="text2" w:themeShade="BF"/>
          <w:spacing w:val="-8"/>
          <w:sz w:val="24"/>
          <w:szCs w:val="24"/>
        </w:rPr>
        <w:t xml:space="preserve"> </w:t>
      </w:r>
      <w:r w:rsidR="00D23111" w:rsidRPr="00D23111">
        <w:rPr>
          <w:rFonts w:ascii="Times New Roman" w:eastAsia="Arial" w:hAnsi="Times New Roman"/>
          <w:color w:val="17365D" w:themeColor="text2" w:themeShade="BF"/>
          <w:spacing w:val="-8"/>
          <w:sz w:val="24"/>
          <w:szCs w:val="24"/>
        </w:rPr>
        <w:t>skills</w:t>
      </w:r>
    </w:p>
    <w:p w:rsidR="00904EAA" w:rsidRDefault="00D23111" w:rsidP="00D23111">
      <w:pPr>
        <w:pStyle w:val="CVNormal-FirstLine"/>
        <w:numPr>
          <w:ilvl w:val="0"/>
          <w:numId w:val="8"/>
        </w:numPr>
        <w:spacing w:line="220" w:lineRule="exact"/>
        <w:jc w:val="both"/>
        <w:rPr>
          <w:rFonts w:ascii="Times New Roman" w:hAnsi="Times New Roman"/>
          <w:sz w:val="24"/>
          <w:lang w:val="en-GB"/>
        </w:rPr>
      </w:pPr>
      <w:r w:rsidRPr="00D23111">
        <w:rPr>
          <w:rFonts w:ascii="Times New Roman" w:eastAsia="Arial" w:hAnsi="Times New Roman"/>
          <w:color w:val="17365D" w:themeColor="text2" w:themeShade="BF"/>
          <w:spacing w:val="-8"/>
          <w:sz w:val="24"/>
          <w:szCs w:val="24"/>
        </w:rPr>
        <w:t>Amharic</w:t>
      </w:r>
      <w:r w:rsidRPr="00D23111">
        <w:rPr>
          <w:rFonts w:ascii="Times New Roman" w:hAnsi="Times New Roman"/>
          <w:sz w:val="24"/>
          <w:szCs w:val="24"/>
          <w:lang w:val="en-GB"/>
        </w:rPr>
        <w:t xml:space="preserve">:-  </w:t>
      </w:r>
      <w:r w:rsidR="00133F26" w:rsidRPr="00D23111">
        <w:rPr>
          <w:rFonts w:ascii="Times New Roman" w:hAnsi="Times New Roman"/>
          <w:sz w:val="24"/>
          <w:szCs w:val="24"/>
          <w:lang w:val="en-GB"/>
        </w:rPr>
        <w:t xml:space="preserve">Excellent </w:t>
      </w:r>
      <w:r w:rsidRPr="00D23111">
        <w:rPr>
          <w:rFonts w:ascii="Times New Roman" w:hAnsi="Times New Roman"/>
          <w:sz w:val="24"/>
          <w:szCs w:val="24"/>
          <w:lang w:val="en-GB"/>
        </w:rPr>
        <w:t xml:space="preserve">in all </w:t>
      </w:r>
      <w:r w:rsidR="00133F26" w:rsidRPr="00D23111">
        <w:rPr>
          <w:rFonts w:ascii="Times New Roman" w:hAnsi="Times New Roman"/>
          <w:sz w:val="24"/>
          <w:szCs w:val="24"/>
          <w:lang w:val="en-GB"/>
        </w:rPr>
        <w:t>skills</w:t>
      </w:r>
      <w:r w:rsidR="00133F26" w:rsidRPr="00507E03">
        <w:rPr>
          <w:rFonts w:ascii="Times New Roman" w:hAnsi="Times New Roman"/>
          <w:sz w:val="24"/>
          <w:lang w:val="en-GB"/>
        </w:rPr>
        <w:t xml:space="preserve"> </w:t>
      </w:r>
    </w:p>
    <w:p w:rsidR="00D23111" w:rsidRPr="00D23111" w:rsidRDefault="00D23111" w:rsidP="00D23111">
      <w:pPr>
        <w:rPr>
          <w:lang w:val="en-GB" w:eastAsia="ar-SA"/>
        </w:rPr>
      </w:pPr>
    </w:p>
    <w:p w:rsidR="00802E1B" w:rsidRDefault="00802E1B" w:rsidP="00133F26">
      <w:pPr>
        <w:spacing w:before="37" w:line="220" w:lineRule="exact"/>
        <w:rPr>
          <w:rFonts w:ascii="Arial" w:eastAsia="Arial" w:hAnsi="Arial" w:cs="Arial"/>
          <w:b/>
          <w:color w:val="0E4193"/>
          <w:spacing w:val="-8"/>
          <w:position w:val="1"/>
          <w:szCs w:val="18"/>
        </w:rPr>
      </w:pPr>
    </w:p>
    <w:p w:rsidR="00802E1B" w:rsidRDefault="00802E1B" w:rsidP="00133F26">
      <w:pPr>
        <w:spacing w:before="37" w:line="220" w:lineRule="exact"/>
        <w:rPr>
          <w:rFonts w:ascii="Arial" w:eastAsia="Arial" w:hAnsi="Arial" w:cs="Arial"/>
          <w:b/>
          <w:color w:val="0E4193"/>
          <w:spacing w:val="-8"/>
          <w:position w:val="1"/>
          <w:szCs w:val="18"/>
        </w:rPr>
      </w:pPr>
    </w:p>
    <w:p w:rsidR="00116588" w:rsidRPr="000E348E" w:rsidRDefault="00116588" w:rsidP="00133F26">
      <w:pPr>
        <w:spacing w:before="37" w:line="220" w:lineRule="exact"/>
        <w:rPr>
          <w:rFonts w:ascii="Arial" w:eastAsia="Arial" w:hAnsi="Arial" w:cs="Arial"/>
          <w:b/>
          <w:sz w:val="14"/>
          <w:szCs w:val="14"/>
        </w:rPr>
      </w:pPr>
      <w:r w:rsidRPr="00C02F21">
        <w:rPr>
          <w:rFonts w:ascii="Arial" w:eastAsia="Arial" w:hAnsi="Arial" w:cs="Arial"/>
          <w:b/>
          <w:color w:val="0E4193"/>
          <w:spacing w:val="-8"/>
          <w:position w:val="1"/>
          <w:szCs w:val="18"/>
        </w:rPr>
        <w:t>D</w:t>
      </w:r>
      <w:r w:rsidRPr="00C02F21">
        <w:rPr>
          <w:rFonts w:ascii="Arial" w:eastAsia="Arial" w:hAnsi="Arial" w:cs="Arial"/>
          <w:b/>
          <w:color w:val="0E4193"/>
          <w:spacing w:val="-6"/>
          <w:position w:val="1"/>
          <w:szCs w:val="18"/>
        </w:rPr>
        <w:t>igi</w:t>
      </w:r>
      <w:r w:rsidRPr="00C02F21">
        <w:rPr>
          <w:rFonts w:ascii="Arial" w:eastAsia="Arial" w:hAnsi="Arial" w:cs="Arial"/>
          <w:b/>
          <w:color w:val="0E4193"/>
          <w:spacing w:val="-7"/>
          <w:position w:val="1"/>
          <w:szCs w:val="18"/>
        </w:rPr>
        <w:t>t</w:t>
      </w:r>
      <w:r w:rsidRPr="00C02F21">
        <w:rPr>
          <w:rFonts w:ascii="Arial" w:eastAsia="Arial" w:hAnsi="Arial" w:cs="Arial"/>
          <w:b/>
          <w:color w:val="0E4193"/>
          <w:spacing w:val="-6"/>
          <w:position w:val="1"/>
          <w:szCs w:val="18"/>
        </w:rPr>
        <w:t>a</w:t>
      </w:r>
      <w:r w:rsidRPr="00C02F21">
        <w:rPr>
          <w:rFonts w:ascii="Arial" w:eastAsia="Arial" w:hAnsi="Arial" w:cs="Arial"/>
          <w:b/>
          <w:color w:val="0E4193"/>
          <w:position w:val="1"/>
          <w:szCs w:val="18"/>
        </w:rPr>
        <w:t>l</w:t>
      </w:r>
      <w:r w:rsidR="00E85523" w:rsidRPr="00C02F21">
        <w:rPr>
          <w:rFonts w:ascii="Arial" w:eastAsia="Arial" w:hAnsi="Arial" w:cs="Arial"/>
          <w:b/>
          <w:color w:val="0E4193"/>
          <w:position w:val="1"/>
          <w:szCs w:val="18"/>
        </w:rPr>
        <w:t xml:space="preserve"> </w:t>
      </w:r>
      <w:r w:rsidRPr="00C02F21">
        <w:rPr>
          <w:rFonts w:ascii="Arial" w:eastAsia="Arial" w:hAnsi="Arial" w:cs="Arial"/>
          <w:b/>
          <w:color w:val="0E4193"/>
          <w:spacing w:val="-6"/>
          <w:position w:val="1"/>
          <w:szCs w:val="18"/>
        </w:rPr>
        <w:t>co</w:t>
      </w:r>
      <w:r w:rsidRPr="00C02F21">
        <w:rPr>
          <w:rFonts w:ascii="Arial" w:eastAsia="Arial" w:hAnsi="Arial" w:cs="Arial"/>
          <w:b/>
          <w:color w:val="0E4193"/>
          <w:spacing w:val="-4"/>
          <w:position w:val="1"/>
          <w:szCs w:val="18"/>
        </w:rPr>
        <w:t>m</w:t>
      </w:r>
      <w:r w:rsidRPr="00C02F21">
        <w:rPr>
          <w:rFonts w:ascii="Arial" w:eastAsia="Arial" w:hAnsi="Arial" w:cs="Arial"/>
          <w:b/>
          <w:color w:val="0E4193"/>
          <w:spacing w:val="-6"/>
          <w:position w:val="1"/>
          <w:szCs w:val="18"/>
        </w:rPr>
        <w:t>pe</w:t>
      </w:r>
      <w:r w:rsidRPr="00C02F21">
        <w:rPr>
          <w:rFonts w:ascii="Arial" w:eastAsia="Arial" w:hAnsi="Arial" w:cs="Arial"/>
          <w:b/>
          <w:color w:val="0E4193"/>
          <w:spacing w:val="-7"/>
          <w:position w:val="1"/>
          <w:szCs w:val="18"/>
        </w:rPr>
        <w:t>t</w:t>
      </w:r>
      <w:r w:rsidRPr="00C02F21">
        <w:rPr>
          <w:rFonts w:ascii="Arial" w:eastAsia="Arial" w:hAnsi="Arial" w:cs="Arial"/>
          <w:b/>
          <w:color w:val="0E4193"/>
          <w:spacing w:val="-4"/>
          <w:position w:val="1"/>
          <w:szCs w:val="18"/>
        </w:rPr>
        <w:t>e</w:t>
      </w:r>
      <w:r w:rsidRPr="00C02F21">
        <w:rPr>
          <w:rFonts w:ascii="Arial" w:eastAsia="Arial" w:hAnsi="Arial" w:cs="Arial"/>
          <w:b/>
          <w:color w:val="0E4193"/>
          <w:spacing w:val="-6"/>
          <w:position w:val="1"/>
          <w:szCs w:val="18"/>
        </w:rPr>
        <w:t>nc</w:t>
      </w:r>
      <w:r w:rsidRPr="00C02F21">
        <w:rPr>
          <w:rFonts w:ascii="Arial" w:eastAsia="Arial" w:hAnsi="Arial" w:cs="Arial"/>
          <w:b/>
          <w:color w:val="0E4193"/>
          <w:position w:val="1"/>
          <w:szCs w:val="18"/>
        </w:rPr>
        <w:t>e</w:t>
      </w:r>
      <w:r w:rsidRPr="000E348E">
        <w:rPr>
          <w:rFonts w:ascii="Arial" w:eastAsia="Arial" w:hAnsi="Arial" w:cs="Arial"/>
          <w:b/>
          <w:color w:val="0E4193"/>
          <w:position w:val="1"/>
          <w:sz w:val="18"/>
          <w:szCs w:val="18"/>
        </w:rPr>
        <w:t xml:space="preserve">                                                                   </w:t>
      </w:r>
      <w:r w:rsidRPr="00C02F21">
        <w:rPr>
          <w:rFonts w:ascii="Arial" w:eastAsia="Arial" w:hAnsi="Arial" w:cs="Arial"/>
          <w:b/>
          <w:color w:val="0E4193"/>
          <w:spacing w:val="-6"/>
          <w:position w:val="-2"/>
          <w:sz w:val="18"/>
          <w:szCs w:val="14"/>
        </w:rPr>
        <w:t>S</w:t>
      </w:r>
      <w:r w:rsidRPr="00C02F21">
        <w:rPr>
          <w:rFonts w:ascii="Arial" w:eastAsia="Arial" w:hAnsi="Arial" w:cs="Arial"/>
          <w:b/>
          <w:color w:val="0E4193"/>
          <w:spacing w:val="-4"/>
          <w:position w:val="-2"/>
          <w:sz w:val="18"/>
          <w:szCs w:val="14"/>
        </w:rPr>
        <w:t>E</w:t>
      </w:r>
      <w:r w:rsidRPr="00C02F21">
        <w:rPr>
          <w:rFonts w:ascii="Arial" w:eastAsia="Arial" w:hAnsi="Arial" w:cs="Arial"/>
          <w:b/>
          <w:color w:val="0E4193"/>
          <w:spacing w:val="-5"/>
          <w:position w:val="-2"/>
          <w:sz w:val="18"/>
          <w:szCs w:val="14"/>
        </w:rPr>
        <w:t>L</w:t>
      </w:r>
      <w:r w:rsidRPr="00C02F21">
        <w:rPr>
          <w:rFonts w:ascii="Arial" w:eastAsia="Arial" w:hAnsi="Arial" w:cs="Arial"/>
          <w:b/>
          <w:color w:val="0E4193"/>
          <w:spacing w:val="-6"/>
          <w:position w:val="-2"/>
          <w:sz w:val="18"/>
          <w:szCs w:val="14"/>
        </w:rPr>
        <w:t>F</w:t>
      </w:r>
      <w:r w:rsidRPr="00C02F21">
        <w:rPr>
          <w:rFonts w:ascii="Arial" w:eastAsia="Arial" w:hAnsi="Arial" w:cs="Arial"/>
          <w:b/>
          <w:color w:val="0E4193"/>
          <w:spacing w:val="-8"/>
          <w:position w:val="-2"/>
          <w:sz w:val="18"/>
          <w:szCs w:val="14"/>
        </w:rPr>
        <w:t>-</w:t>
      </w:r>
      <w:r w:rsidRPr="00C02F21">
        <w:rPr>
          <w:rFonts w:ascii="Arial" w:eastAsia="Arial" w:hAnsi="Arial" w:cs="Arial"/>
          <w:b/>
          <w:color w:val="0E4193"/>
          <w:spacing w:val="-4"/>
          <w:position w:val="-2"/>
          <w:sz w:val="18"/>
          <w:szCs w:val="14"/>
        </w:rPr>
        <w:t>A</w:t>
      </w:r>
      <w:r w:rsidRPr="00C02F21">
        <w:rPr>
          <w:rFonts w:ascii="Arial" w:eastAsia="Arial" w:hAnsi="Arial" w:cs="Arial"/>
          <w:b/>
          <w:color w:val="0E4193"/>
          <w:spacing w:val="-6"/>
          <w:position w:val="-2"/>
          <w:sz w:val="18"/>
          <w:szCs w:val="14"/>
        </w:rPr>
        <w:t>SS</w:t>
      </w:r>
      <w:r w:rsidRPr="00C02F21">
        <w:rPr>
          <w:rFonts w:ascii="Arial" w:eastAsia="Arial" w:hAnsi="Arial" w:cs="Arial"/>
          <w:b/>
          <w:color w:val="0E4193"/>
          <w:spacing w:val="-4"/>
          <w:position w:val="-2"/>
          <w:sz w:val="18"/>
          <w:szCs w:val="14"/>
        </w:rPr>
        <w:t>E</w:t>
      </w:r>
      <w:r w:rsidRPr="00C02F21">
        <w:rPr>
          <w:rFonts w:ascii="Arial" w:eastAsia="Arial" w:hAnsi="Arial" w:cs="Arial"/>
          <w:b/>
          <w:color w:val="0E4193"/>
          <w:spacing w:val="-6"/>
          <w:position w:val="-2"/>
          <w:sz w:val="18"/>
          <w:szCs w:val="14"/>
        </w:rPr>
        <w:t>S</w:t>
      </w:r>
      <w:r w:rsidRPr="00C02F21">
        <w:rPr>
          <w:rFonts w:ascii="Arial" w:eastAsia="Arial" w:hAnsi="Arial" w:cs="Arial"/>
          <w:b/>
          <w:color w:val="0E4193"/>
          <w:spacing w:val="-4"/>
          <w:position w:val="-2"/>
          <w:sz w:val="18"/>
          <w:szCs w:val="14"/>
        </w:rPr>
        <w:t>S</w:t>
      </w:r>
      <w:r w:rsidRPr="00C02F21">
        <w:rPr>
          <w:rFonts w:ascii="Arial" w:eastAsia="Arial" w:hAnsi="Arial" w:cs="Arial"/>
          <w:b/>
          <w:color w:val="0E4193"/>
          <w:spacing w:val="-8"/>
          <w:position w:val="-2"/>
          <w:sz w:val="18"/>
          <w:szCs w:val="14"/>
        </w:rPr>
        <w:t>M</w:t>
      </w:r>
      <w:r w:rsidRPr="00C02F21">
        <w:rPr>
          <w:rFonts w:ascii="Arial" w:eastAsia="Arial" w:hAnsi="Arial" w:cs="Arial"/>
          <w:b/>
          <w:color w:val="0E4193"/>
          <w:spacing w:val="-4"/>
          <w:position w:val="-2"/>
          <w:sz w:val="18"/>
          <w:szCs w:val="14"/>
        </w:rPr>
        <w:t>EN</w:t>
      </w:r>
      <w:r w:rsidRPr="00C02F21">
        <w:rPr>
          <w:rFonts w:ascii="Arial" w:eastAsia="Arial" w:hAnsi="Arial" w:cs="Arial"/>
          <w:b/>
          <w:color w:val="0E4193"/>
          <w:position w:val="-2"/>
          <w:sz w:val="18"/>
          <w:szCs w:val="14"/>
        </w:rPr>
        <w:t>T</w:t>
      </w:r>
    </w:p>
    <w:p w:rsidR="00116588" w:rsidRDefault="00116588" w:rsidP="00116588">
      <w:pPr>
        <w:spacing w:before="3" w:line="80" w:lineRule="exact"/>
        <w:rPr>
          <w:sz w:val="8"/>
          <w:szCs w:val="8"/>
        </w:rPr>
      </w:pPr>
    </w:p>
    <w:tbl>
      <w:tblPr>
        <w:tblW w:w="7737" w:type="dxa"/>
        <w:tblInd w:w="28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1534"/>
        <w:gridCol w:w="1536"/>
        <w:gridCol w:w="1637"/>
        <w:gridCol w:w="1435"/>
      </w:tblGrid>
      <w:tr w:rsidR="00116588" w:rsidTr="001B52F8">
        <w:trPr>
          <w:trHeight w:hRule="exact" w:val="733"/>
        </w:trPr>
        <w:tc>
          <w:tcPr>
            <w:tcW w:w="1595" w:type="dxa"/>
            <w:tcBorders>
              <w:top w:val="single" w:sz="8" w:space="0" w:color="C1C1C1"/>
              <w:left w:val="nil"/>
              <w:bottom w:val="single" w:sz="8" w:space="0" w:color="C1C1C1"/>
              <w:right w:val="single" w:sz="8" w:space="0" w:color="C1C1C1"/>
            </w:tcBorders>
          </w:tcPr>
          <w:p w:rsidR="00116588" w:rsidRDefault="00116588" w:rsidP="006C1B42">
            <w:pPr>
              <w:spacing w:before="8" w:line="140" w:lineRule="exact"/>
              <w:rPr>
                <w:sz w:val="15"/>
                <w:szCs w:val="15"/>
              </w:rPr>
            </w:pPr>
          </w:p>
          <w:p w:rsidR="00116588" w:rsidRDefault="00116588" w:rsidP="006C1B42">
            <w:pPr>
              <w:spacing w:line="180" w:lineRule="exact"/>
              <w:ind w:left="415" w:right="360" w:hanging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E4193"/>
                <w:spacing w:val="-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E4193"/>
                <w:spacing w:val="-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E4193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E4193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E4193"/>
                <w:spacing w:val="-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E4193"/>
                <w:spacing w:val="-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E4193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E4193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E4193"/>
                <w:spacing w:val="-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E4193"/>
                <w:spacing w:val="-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E4193"/>
                <w:spacing w:val="-6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color w:val="0E4193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ng</w:t>
            </w:r>
          </w:p>
        </w:tc>
        <w:tc>
          <w:tcPr>
            <w:tcW w:w="153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116588" w:rsidRDefault="00116588" w:rsidP="006C1B42">
            <w:pPr>
              <w:spacing w:before="5" w:line="240" w:lineRule="exact"/>
              <w:rPr>
                <w:sz w:val="24"/>
                <w:szCs w:val="24"/>
              </w:rPr>
            </w:pPr>
          </w:p>
          <w:p w:rsidR="00116588" w:rsidRDefault="00116588" w:rsidP="006C1B42">
            <w:pPr>
              <w:ind w:left="2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color w:val="0E4193"/>
                <w:spacing w:val="-4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color w:val="0E4193"/>
                <w:spacing w:val="-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E4193"/>
                <w:spacing w:val="-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E4193"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E4193"/>
                <w:spacing w:val="-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E4193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E4193"/>
                <w:sz w:val="16"/>
                <w:szCs w:val="16"/>
              </w:rPr>
              <w:t>n</w:t>
            </w:r>
          </w:p>
        </w:tc>
        <w:tc>
          <w:tcPr>
            <w:tcW w:w="1536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116588" w:rsidRDefault="00116588" w:rsidP="006C1B42">
            <w:pPr>
              <w:spacing w:before="8" w:line="140" w:lineRule="exact"/>
              <w:rPr>
                <w:sz w:val="15"/>
                <w:szCs w:val="15"/>
              </w:rPr>
            </w:pPr>
          </w:p>
          <w:p w:rsidR="00116588" w:rsidRPr="00801FE5" w:rsidRDefault="00116588" w:rsidP="006C1B42">
            <w:pPr>
              <w:spacing w:line="180" w:lineRule="exact"/>
              <w:ind w:right="454"/>
              <w:jc w:val="center"/>
              <w:rPr>
                <w:rFonts w:eastAsia="Arial"/>
                <w:sz w:val="16"/>
                <w:szCs w:val="16"/>
              </w:rPr>
            </w:pPr>
            <w:r w:rsidRPr="00801FE5">
              <w:rPr>
                <w:rFonts w:eastAsia="Arial"/>
                <w:color w:val="0E4193"/>
                <w:spacing w:val="-8"/>
                <w:szCs w:val="16"/>
              </w:rPr>
              <w:t>C</w:t>
            </w:r>
            <w:r w:rsidRPr="00801FE5">
              <w:rPr>
                <w:rFonts w:eastAsia="Arial"/>
                <w:color w:val="0E4193"/>
                <w:spacing w:val="-5"/>
                <w:szCs w:val="16"/>
              </w:rPr>
              <w:t>o</w:t>
            </w:r>
            <w:r w:rsidRPr="00801FE5">
              <w:rPr>
                <w:rFonts w:eastAsia="Arial"/>
                <w:color w:val="0E4193"/>
                <w:spacing w:val="-8"/>
                <w:szCs w:val="16"/>
              </w:rPr>
              <w:t>n</w:t>
            </w:r>
            <w:r w:rsidRPr="00801FE5">
              <w:rPr>
                <w:rFonts w:eastAsia="Arial"/>
                <w:color w:val="0E4193"/>
                <w:spacing w:val="-6"/>
                <w:szCs w:val="16"/>
              </w:rPr>
              <w:t>t</w:t>
            </w:r>
            <w:r w:rsidRPr="00801FE5">
              <w:rPr>
                <w:rFonts w:eastAsia="Arial"/>
                <w:color w:val="0E4193"/>
                <w:spacing w:val="-5"/>
                <w:szCs w:val="16"/>
              </w:rPr>
              <w:t>e</w:t>
            </w:r>
            <w:r w:rsidRPr="00801FE5">
              <w:rPr>
                <w:rFonts w:eastAsia="Arial"/>
                <w:color w:val="0E4193"/>
                <w:spacing w:val="-8"/>
                <w:szCs w:val="16"/>
              </w:rPr>
              <w:t xml:space="preserve">nt </w:t>
            </w:r>
            <w:r w:rsidRPr="00801FE5">
              <w:rPr>
                <w:rFonts w:eastAsia="Arial"/>
                <w:color w:val="0E4193"/>
                <w:spacing w:val="-6"/>
                <w:szCs w:val="16"/>
              </w:rPr>
              <w:t>c</w:t>
            </w:r>
            <w:r w:rsidRPr="00801FE5">
              <w:rPr>
                <w:rFonts w:eastAsia="Arial"/>
                <w:color w:val="0E4193"/>
                <w:spacing w:val="-8"/>
                <w:szCs w:val="16"/>
              </w:rPr>
              <w:t>r</w:t>
            </w:r>
            <w:r w:rsidRPr="00801FE5">
              <w:rPr>
                <w:rFonts w:eastAsia="Arial"/>
                <w:color w:val="0E4193"/>
                <w:spacing w:val="-5"/>
                <w:szCs w:val="16"/>
              </w:rPr>
              <w:t>e</w:t>
            </w:r>
            <w:r w:rsidRPr="00801FE5">
              <w:rPr>
                <w:rFonts w:eastAsia="Arial"/>
                <w:color w:val="0E4193"/>
                <w:spacing w:val="-8"/>
                <w:szCs w:val="16"/>
              </w:rPr>
              <w:t>a</w:t>
            </w:r>
            <w:r w:rsidRPr="00801FE5">
              <w:rPr>
                <w:rFonts w:eastAsia="Arial"/>
                <w:color w:val="0E4193"/>
                <w:spacing w:val="-6"/>
                <w:szCs w:val="16"/>
              </w:rPr>
              <w:t>t</w:t>
            </w:r>
            <w:r w:rsidRPr="00801FE5">
              <w:rPr>
                <w:rFonts w:eastAsia="Arial"/>
                <w:color w:val="0E4193"/>
                <w:spacing w:val="-5"/>
                <w:szCs w:val="16"/>
              </w:rPr>
              <w:t>i</w:t>
            </w:r>
            <w:r w:rsidRPr="00801FE5">
              <w:rPr>
                <w:rFonts w:eastAsia="Arial"/>
                <w:color w:val="0E4193"/>
                <w:spacing w:val="-8"/>
                <w:szCs w:val="16"/>
              </w:rPr>
              <w:t>on</w:t>
            </w:r>
          </w:p>
        </w:tc>
        <w:tc>
          <w:tcPr>
            <w:tcW w:w="163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116588" w:rsidRDefault="00116588" w:rsidP="006C1B42">
            <w:pPr>
              <w:spacing w:before="5" w:line="240" w:lineRule="exact"/>
              <w:rPr>
                <w:sz w:val="24"/>
                <w:szCs w:val="24"/>
              </w:rPr>
            </w:pPr>
          </w:p>
          <w:p w:rsidR="00116588" w:rsidRDefault="00116588" w:rsidP="006C1B42">
            <w:pPr>
              <w:ind w:left="500" w:right="4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E4193"/>
                <w:spacing w:val="-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E4193"/>
                <w:spacing w:val="-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E4193"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E4193"/>
                <w:sz w:val="16"/>
                <w:szCs w:val="16"/>
              </w:rPr>
              <w:t>y</w:t>
            </w:r>
          </w:p>
        </w:tc>
        <w:tc>
          <w:tcPr>
            <w:tcW w:w="1435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nil"/>
            </w:tcBorders>
          </w:tcPr>
          <w:p w:rsidR="00116588" w:rsidRDefault="00116588" w:rsidP="006C1B42">
            <w:pPr>
              <w:spacing w:before="8" w:line="140" w:lineRule="exact"/>
              <w:rPr>
                <w:sz w:val="15"/>
                <w:szCs w:val="15"/>
              </w:rPr>
            </w:pPr>
          </w:p>
          <w:p w:rsidR="00116588" w:rsidRDefault="00116588" w:rsidP="007D7076">
            <w:pPr>
              <w:spacing w:line="180" w:lineRule="exact"/>
              <w:ind w:right="4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E4193"/>
                <w:spacing w:val="-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E4193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E4193"/>
                <w:spacing w:val="-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 xml:space="preserve">em </w:t>
            </w:r>
            <w:r>
              <w:rPr>
                <w:rFonts w:ascii="Arial" w:eastAsia="Arial" w:hAnsi="Arial" w:cs="Arial"/>
                <w:color w:val="0E4193"/>
                <w:spacing w:val="-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E4193"/>
                <w:spacing w:val="-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E4193"/>
                <w:spacing w:val="-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E4193"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E4193"/>
                <w:sz w:val="16"/>
                <w:szCs w:val="16"/>
              </w:rPr>
              <w:t>g</w:t>
            </w:r>
          </w:p>
        </w:tc>
      </w:tr>
      <w:tr w:rsidR="00116588" w:rsidTr="001B52F8">
        <w:trPr>
          <w:trHeight w:hRule="exact" w:val="662"/>
        </w:trPr>
        <w:tc>
          <w:tcPr>
            <w:tcW w:w="1595" w:type="dxa"/>
            <w:tcBorders>
              <w:top w:val="single" w:sz="8" w:space="0" w:color="C1C1C1"/>
              <w:left w:val="nil"/>
              <w:bottom w:val="single" w:sz="5" w:space="0" w:color="C1C1C1"/>
              <w:right w:val="single" w:sz="8" w:space="0" w:color="C1C1C1"/>
            </w:tcBorders>
          </w:tcPr>
          <w:p w:rsidR="00116588" w:rsidRPr="001B52F8" w:rsidRDefault="00116588" w:rsidP="006C1B42">
            <w:pPr>
              <w:spacing w:before="96" w:line="200" w:lineRule="exact"/>
              <w:ind w:right="346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1B52F8">
              <w:rPr>
                <w:rFonts w:ascii="Arial" w:eastAsia="Arial" w:hAnsi="Arial" w:cs="Arial"/>
                <w:color w:val="000000" w:themeColor="text1"/>
                <w:spacing w:val="-7"/>
                <w:sz w:val="18"/>
                <w:szCs w:val="18"/>
              </w:rPr>
              <w:t xml:space="preserve">  Pr</w:t>
            </w:r>
            <w:r w:rsidRPr="001B52F8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</w:rPr>
              <w:t>o</w:t>
            </w:r>
            <w:r w:rsidRPr="001B52F8">
              <w:rPr>
                <w:rFonts w:ascii="Arial" w:eastAsia="Arial" w:hAnsi="Arial" w:cs="Arial"/>
                <w:color w:val="000000" w:themeColor="text1"/>
                <w:spacing w:val="-7"/>
                <w:sz w:val="18"/>
                <w:szCs w:val="18"/>
              </w:rPr>
              <w:t>f</w:t>
            </w:r>
            <w:r w:rsidRPr="001B52F8">
              <w:rPr>
                <w:rFonts w:ascii="Arial" w:eastAsia="Arial" w:hAnsi="Arial" w:cs="Arial"/>
                <w:color w:val="000000" w:themeColor="text1"/>
                <w:spacing w:val="-6"/>
                <w:sz w:val="18"/>
                <w:szCs w:val="18"/>
              </w:rPr>
              <w:t>icie</w:t>
            </w:r>
            <w:r w:rsidRPr="001B52F8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</w:rPr>
              <w:t>n</w:t>
            </w:r>
            <w:r w:rsidRPr="001B52F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</w:t>
            </w:r>
            <w:r w:rsidR="00FD249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1B52F8">
              <w:rPr>
                <w:rFonts w:ascii="Arial" w:eastAsia="Arial" w:hAnsi="Arial" w:cs="Arial"/>
                <w:color w:val="000000" w:themeColor="text1"/>
                <w:spacing w:val="-6"/>
                <w:sz w:val="18"/>
                <w:szCs w:val="18"/>
              </w:rPr>
              <w:t>us</w:t>
            </w:r>
            <w:r w:rsidRPr="001B52F8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</w:rPr>
              <w:t>er</w:t>
            </w:r>
          </w:p>
        </w:tc>
        <w:tc>
          <w:tcPr>
            <w:tcW w:w="1534" w:type="dxa"/>
            <w:tcBorders>
              <w:top w:val="single" w:sz="8" w:space="0" w:color="C1C1C1"/>
              <w:left w:val="single" w:sz="8" w:space="0" w:color="C1C1C1"/>
              <w:bottom w:val="single" w:sz="5" w:space="0" w:color="C1C1C1"/>
              <w:right w:val="single" w:sz="8" w:space="0" w:color="C1C1C1"/>
            </w:tcBorders>
          </w:tcPr>
          <w:p w:rsidR="00116588" w:rsidRPr="001B52F8" w:rsidRDefault="00116588" w:rsidP="006C1B42">
            <w:pPr>
              <w:spacing w:before="96" w:line="200" w:lineRule="exact"/>
              <w:ind w:left="85" w:right="5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1B52F8">
              <w:rPr>
                <w:rFonts w:ascii="Arial" w:eastAsia="Arial" w:hAnsi="Arial" w:cs="Arial"/>
                <w:color w:val="000000" w:themeColor="text1"/>
                <w:spacing w:val="-7"/>
                <w:sz w:val="18"/>
                <w:szCs w:val="18"/>
              </w:rPr>
              <w:t>I</w:t>
            </w:r>
            <w:r w:rsidRPr="001B52F8">
              <w:rPr>
                <w:rFonts w:ascii="Arial" w:eastAsia="Arial" w:hAnsi="Arial" w:cs="Arial"/>
                <w:color w:val="000000" w:themeColor="text1"/>
                <w:spacing w:val="-6"/>
                <w:sz w:val="18"/>
                <w:szCs w:val="18"/>
              </w:rPr>
              <w:t>ndep</w:t>
            </w:r>
            <w:r w:rsidRPr="001B52F8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</w:rPr>
              <w:t>e</w:t>
            </w:r>
            <w:r w:rsidRPr="001B52F8">
              <w:rPr>
                <w:rFonts w:ascii="Arial" w:eastAsia="Arial" w:hAnsi="Arial" w:cs="Arial"/>
                <w:color w:val="000000" w:themeColor="text1"/>
                <w:spacing w:val="-6"/>
                <w:sz w:val="18"/>
                <w:szCs w:val="18"/>
              </w:rPr>
              <w:t>nde</w:t>
            </w:r>
            <w:r w:rsidRPr="001B52F8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</w:rPr>
              <w:t>n</w:t>
            </w:r>
            <w:r w:rsidRPr="001B52F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</w:t>
            </w:r>
            <w:r w:rsidR="00FD249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1B52F8">
              <w:rPr>
                <w:rFonts w:ascii="Arial" w:eastAsia="Arial" w:hAnsi="Arial" w:cs="Arial"/>
                <w:color w:val="000000" w:themeColor="text1"/>
                <w:spacing w:val="-6"/>
                <w:sz w:val="18"/>
                <w:szCs w:val="18"/>
              </w:rPr>
              <w:t>us</w:t>
            </w:r>
            <w:r w:rsidRPr="001B52F8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</w:rPr>
              <w:t>e</w:t>
            </w:r>
            <w:r w:rsidRPr="001B52F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1536" w:type="dxa"/>
            <w:tcBorders>
              <w:top w:val="single" w:sz="8" w:space="0" w:color="C1C1C1"/>
              <w:left w:val="single" w:sz="8" w:space="0" w:color="C1C1C1"/>
              <w:bottom w:val="single" w:sz="5" w:space="0" w:color="C1C1C1"/>
              <w:right w:val="single" w:sz="8" w:space="0" w:color="C1C1C1"/>
            </w:tcBorders>
          </w:tcPr>
          <w:p w:rsidR="00116588" w:rsidRPr="001B52F8" w:rsidRDefault="00116588" w:rsidP="006C1B42">
            <w:pPr>
              <w:spacing w:before="96" w:line="200" w:lineRule="exact"/>
              <w:ind w:left="88" w:right="5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1B52F8">
              <w:rPr>
                <w:rFonts w:ascii="Arial" w:eastAsia="Arial" w:hAnsi="Arial" w:cs="Arial"/>
                <w:color w:val="000000" w:themeColor="text1"/>
                <w:spacing w:val="-7"/>
                <w:sz w:val="18"/>
                <w:szCs w:val="18"/>
              </w:rPr>
              <w:t>I</w:t>
            </w:r>
            <w:r w:rsidRPr="001B52F8">
              <w:rPr>
                <w:rFonts w:ascii="Arial" w:eastAsia="Arial" w:hAnsi="Arial" w:cs="Arial"/>
                <w:color w:val="000000" w:themeColor="text1"/>
                <w:spacing w:val="-6"/>
                <w:sz w:val="18"/>
                <w:szCs w:val="18"/>
              </w:rPr>
              <w:t>ndep</w:t>
            </w:r>
            <w:r w:rsidRPr="001B52F8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</w:rPr>
              <w:t>e</w:t>
            </w:r>
            <w:r w:rsidRPr="001B52F8">
              <w:rPr>
                <w:rFonts w:ascii="Arial" w:eastAsia="Arial" w:hAnsi="Arial" w:cs="Arial"/>
                <w:color w:val="000000" w:themeColor="text1"/>
                <w:spacing w:val="-6"/>
                <w:sz w:val="18"/>
                <w:szCs w:val="18"/>
              </w:rPr>
              <w:t>nde</w:t>
            </w:r>
            <w:r w:rsidRPr="001B52F8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</w:rPr>
              <w:t>n</w:t>
            </w:r>
            <w:r w:rsidRPr="001B52F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</w:t>
            </w:r>
            <w:r w:rsidR="00FD249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1B52F8">
              <w:rPr>
                <w:rFonts w:ascii="Arial" w:eastAsia="Arial" w:hAnsi="Arial" w:cs="Arial"/>
                <w:color w:val="000000" w:themeColor="text1"/>
                <w:spacing w:val="-6"/>
                <w:sz w:val="18"/>
                <w:szCs w:val="18"/>
              </w:rPr>
              <w:t>us</w:t>
            </w:r>
            <w:r w:rsidRPr="001B52F8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</w:rPr>
              <w:t>e</w:t>
            </w:r>
            <w:r w:rsidRPr="001B52F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1637" w:type="dxa"/>
            <w:tcBorders>
              <w:top w:val="single" w:sz="8" w:space="0" w:color="C1C1C1"/>
              <w:left w:val="single" w:sz="8" w:space="0" w:color="C1C1C1"/>
              <w:bottom w:val="single" w:sz="5" w:space="0" w:color="C1C1C1"/>
              <w:right w:val="single" w:sz="8" w:space="0" w:color="C1C1C1"/>
            </w:tcBorders>
          </w:tcPr>
          <w:p w:rsidR="00116588" w:rsidRPr="001B52F8" w:rsidRDefault="00116588" w:rsidP="006C1B42">
            <w:pPr>
              <w:spacing w:before="96" w:line="200" w:lineRule="exact"/>
              <w:ind w:right="178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1B52F8">
              <w:rPr>
                <w:rFonts w:ascii="Arial" w:eastAsia="Arial" w:hAnsi="Arial" w:cs="Arial"/>
                <w:color w:val="000000" w:themeColor="text1"/>
                <w:spacing w:val="-7"/>
                <w:sz w:val="18"/>
                <w:szCs w:val="18"/>
              </w:rPr>
              <w:t xml:space="preserve">Independent  </w:t>
            </w:r>
            <w:r w:rsidRPr="001B52F8">
              <w:rPr>
                <w:rFonts w:ascii="Arial" w:eastAsia="Arial" w:hAnsi="Arial" w:cs="Arial"/>
                <w:color w:val="000000" w:themeColor="text1"/>
                <w:spacing w:val="-6"/>
                <w:sz w:val="18"/>
                <w:szCs w:val="18"/>
              </w:rPr>
              <w:t>us</w:t>
            </w:r>
            <w:r w:rsidRPr="001B52F8">
              <w:rPr>
                <w:rFonts w:ascii="Arial" w:eastAsia="Arial" w:hAnsi="Arial" w:cs="Arial"/>
                <w:color w:val="000000" w:themeColor="text1"/>
                <w:spacing w:val="-4"/>
                <w:sz w:val="18"/>
                <w:szCs w:val="18"/>
              </w:rPr>
              <w:t>er</w:t>
            </w:r>
          </w:p>
        </w:tc>
        <w:tc>
          <w:tcPr>
            <w:tcW w:w="1435" w:type="dxa"/>
            <w:tcBorders>
              <w:top w:val="single" w:sz="8" w:space="0" w:color="C1C1C1"/>
              <w:left w:val="single" w:sz="8" w:space="0" w:color="C1C1C1"/>
              <w:bottom w:val="single" w:sz="5" w:space="0" w:color="C1C1C1"/>
              <w:right w:val="nil"/>
            </w:tcBorders>
          </w:tcPr>
          <w:p w:rsidR="00116588" w:rsidRPr="001B52F8" w:rsidRDefault="00116588" w:rsidP="006C1B42">
            <w:pPr>
              <w:spacing w:before="96" w:line="200" w:lineRule="exact"/>
              <w:ind w:left="213" w:right="184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1B52F8">
              <w:rPr>
                <w:rFonts w:ascii="Arial" w:eastAsia="Arial" w:hAnsi="Arial" w:cs="Arial"/>
                <w:color w:val="000000" w:themeColor="text1"/>
                <w:spacing w:val="-7"/>
                <w:sz w:val="18"/>
                <w:szCs w:val="18"/>
              </w:rPr>
              <w:t>Basic User</w:t>
            </w:r>
          </w:p>
        </w:tc>
      </w:tr>
    </w:tbl>
    <w:p w:rsidR="00116588" w:rsidRDefault="00116588" w:rsidP="00116588">
      <w:pPr>
        <w:spacing w:before="2" w:line="160" w:lineRule="exact"/>
        <w:rPr>
          <w:sz w:val="17"/>
          <w:szCs w:val="17"/>
        </w:rPr>
      </w:pPr>
    </w:p>
    <w:p w:rsidR="007E51F5" w:rsidRDefault="007E51F5" w:rsidP="00116588">
      <w:pPr>
        <w:spacing w:before="11" w:line="220" w:lineRule="exact"/>
        <w:rPr>
          <w:sz w:val="22"/>
          <w:szCs w:val="22"/>
        </w:rPr>
        <w:sectPr w:rsidR="007E51F5" w:rsidSect="00116588">
          <w:type w:val="continuous"/>
          <w:pgSz w:w="11920" w:h="16840"/>
          <w:pgMar w:top="1300" w:right="560" w:bottom="280" w:left="740" w:header="710" w:footer="688" w:gutter="0"/>
          <w:cols w:space="720"/>
        </w:sectPr>
      </w:pPr>
    </w:p>
    <w:p w:rsidR="003B77F3" w:rsidRPr="007E51F5" w:rsidRDefault="00C02F21" w:rsidP="00C101C5">
      <w:pPr>
        <w:spacing w:before="37" w:line="360" w:lineRule="auto"/>
        <w:rPr>
          <w:rFonts w:ascii="Arial" w:eastAsia="Arial" w:hAnsi="Arial" w:cs="Arial"/>
          <w:sz w:val="36"/>
          <w:szCs w:val="24"/>
        </w:rPr>
        <w:sectPr w:rsidR="003B77F3" w:rsidRPr="007E51F5" w:rsidSect="009B2CB2">
          <w:type w:val="continuous"/>
          <w:pgSz w:w="11920" w:h="16840"/>
          <w:pgMar w:top="1220" w:right="560" w:bottom="280" w:left="1080" w:header="720" w:footer="720" w:gutter="0"/>
          <w:cols w:num="2" w:space="720" w:equalWidth="0">
            <w:col w:w="2321" w:space="283"/>
            <w:col w:w="7676"/>
          </w:cols>
        </w:sectPr>
      </w:pPr>
      <w:r>
        <w:rPr>
          <w:rFonts w:ascii="Arial" w:eastAsia="Arial" w:hAnsi="Arial" w:cs="Arial"/>
          <w:b/>
          <w:color w:val="0E4193"/>
          <w:spacing w:val="-6"/>
          <w:sz w:val="24"/>
          <w:szCs w:val="18"/>
        </w:rPr>
        <w:t>Reference</w:t>
      </w:r>
    </w:p>
    <w:tbl>
      <w:tblPr>
        <w:tblpPr w:leftFromText="180" w:rightFromText="180" w:vertAnchor="text" w:horzAnchor="margin" w:tblpXSpec="center" w:tblpY="69"/>
        <w:tblW w:w="6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2"/>
        <w:gridCol w:w="1872"/>
        <w:gridCol w:w="2746"/>
      </w:tblGrid>
      <w:tr w:rsidR="006D144F" w:rsidRPr="006566C2" w:rsidTr="006D144F">
        <w:trPr>
          <w:trHeight w:val="317"/>
        </w:trPr>
        <w:tc>
          <w:tcPr>
            <w:tcW w:w="2352" w:type="dxa"/>
            <w:vMerge w:val="restart"/>
          </w:tcPr>
          <w:p w:rsidR="006D144F" w:rsidRPr="00EE66E0" w:rsidRDefault="006D144F" w:rsidP="006D144F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EE66E0">
              <w:rPr>
                <w:lang w:eastAsia="ar-SA"/>
              </w:rPr>
              <w:t>Name</w:t>
            </w:r>
          </w:p>
        </w:tc>
        <w:tc>
          <w:tcPr>
            <w:tcW w:w="4618" w:type="dxa"/>
            <w:gridSpan w:val="2"/>
            <w:tcBorders>
              <w:bottom w:val="single" w:sz="4" w:space="0" w:color="auto"/>
            </w:tcBorders>
          </w:tcPr>
          <w:p w:rsidR="006D144F" w:rsidRPr="00EE66E0" w:rsidRDefault="006D144F" w:rsidP="006D144F">
            <w:pPr>
              <w:suppressAutoHyphens/>
              <w:spacing w:line="360" w:lineRule="auto"/>
              <w:rPr>
                <w:lang w:eastAsia="ar-SA"/>
              </w:rPr>
            </w:pPr>
            <w:r w:rsidRPr="00EE66E0">
              <w:rPr>
                <w:lang w:eastAsia="ar-SA"/>
              </w:rPr>
              <w:t xml:space="preserve">      Contact Addresses</w:t>
            </w:r>
          </w:p>
        </w:tc>
      </w:tr>
      <w:tr w:rsidR="006D144F" w:rsidRPr="006566C2" w:rsidTr="006D144F">
        <w:trPr>
          <w:trHeight w:val="339"/>
        </w:trPr>
        <w:tc>
          <w:tcPr>
            <w:tcW w:w="2352" w:type="dxa"/>
            <w:vMerge/>
          </w:tcPr>
          <w:p w:rsidR="006D144F" w:rsidRPr="00EE66E0" w:rsidRDefault="006D144F" w:rsidP="006D144F">
            <w:pPr>
              <w:suppressAutoHyphens/>
              <w:spacing w:line="360" w:lineRule="auto"/>
              <w:rPr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right w:val="single" w:sz="4" w:space="0" w:color="auto"/>
            </w:tcBorders>
          </w:tcPr>
          <w:p w:rsidR="006D144F" w:rsidRPr="00EE66E0" w:rsidRDefault="006D144F" w:rsidP="006D144F">
            <w:pPr>
              <w:suppressAutoHyphens/>
              <w:spacing w:line="360" w:lineRule="auto"/>
              <w:rPr>
                <w:lang w:eastAsia="ar-SA"/>
              </w:rPr>
            </w:pPr>
            <w:r w:rsidRPr="00EE66E0">
              <w:rPr>
                <w:lang w:eastAsia="ar-SA"/>
              </w:rPr>
              <w:t>Mobile No.</w:t>
            </w:r>
          </w:p>
        </w:tc>
        <w:tc>
          <w:tcPr>
            <w:tcW w:w="2746" w:type="dxa"/>
            <w:tcBorders>
              <w:top w:val="single" w:sz="4" w:space="0" w:color="auto"/>
              <w:right w:val="single" w:sz="4" w:space="0" w:color="auto"/>
            </w:tcBorders>
          </w:tcPr>
          <w:p w:rsidR="006D144F" w:rsidRPr="00EE66E0" w:rsidRDefault="006D144F" w:rsidP="006D144F">
            <w:pPr>
              <w:suppressAutoHyphens/>
              <w:spacing w:line="360" w:lineRule="auto"/>
              <w:rPr>
                <w:lang w:eastAsia="ar-SA"/>
              </w:rPr>
            </w:pPr>
            <w:r w:rsidRPr="00EE66E0">
              <w:rPr>
                <w:lang w:eastAsia="ar-SA"/>
              </w:rPr>
              <w:t>e-mail address</w:t>
            </w:r>
          </w:p>
        </w:tc>
      </w:tr>
      <w:tr w:rsidR="006D144F" w:rsidRPr="006566C2" w:rsidTr="006D144F">
        <w:trPr>
          <w:trHeight w:val="178"/>
        </w:trPr>
        <w:tc>
          <w:tcPr>
            <w:tcW w:w="2352" w:type="dxa"/>
          </w:tcPr>
          <w:p w:rsidR="006D144F" w:rsidRPr="00EE66E0" w:rsidRDefault="006D144F" w:rsidP="006D144F">
            <w:pPr>
              <w:suppressAutoHyphens/>
              <w:spacing w:line="360" w:lineRule="auto"/>
              <w:rPr>
                <w:lang w:eastAsia="ar-SA"/>
              </w:rPr>
            </w:pPr>
            <w:proofErr w:type="spellStart"/>
            <w:r w:rsidRPr="00EE66E0">
              <w:rPr>
                <w:lang w:eastAsia="ar-SA"/>
              </w:rPr>
              <w:t>As.Prof</w:t>
            </w:r>
            <w:proofErr w:type="spellEnd"/>
            <w:r w:rsidRPr="00EE66E0">
              <w:rPr>
                <w:lang w:eastAsia="ar-SA"/>
              </w:rPr>
              <w:t xml:space="preserve">. </w:t>
            </w:r>
            <w:proofErr w:type="spellStart"/>
            <w:r w:rsidRPr="00EE66E0">
              <w:rPr>
                <w:lang w:eastAsia="ar-SA"/>
              </w:rPr>
              <w:t>Addisu</w:t>
            </w:r>
            <w:proofErr w:type="spellEnd"/>
            <w:r w:rsidRPr="00EE66E0">
              <w:rPr>
                <w:lang w:eastAsia="ar-SA"/>
              </w:rPr>
              <w:t xml:space="preserve"> </w:t>
            </w:r>
            <w:proofErr w:type="spellStart"/>
            <w:r w:rsidRPr="00EE66E0">
              <w:rPr>
                <w:lang w:eastAsia="ar-SA"/>
              </w:rPr>
              <w:t>Ferede</w:t>
            </w:r>
            <w:proofErr w:type="spellEnd"/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6D144F" w:rsidRPr="00EE66E0" w:rsidRDefault="006D144F" w:rsidP="006D144F">
            <w:pPr>
              <w:suppressAutoHyphens/>
              <w:spacing w:line="360" w:lineRule="auto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+251-930351924</w:t>
            </w:r>
          </w:p>
        </w:tc>
        <w:tc>
          <w:tcPr>
            <w:tcW w:w="2746" w:type="dxa"/>
            <w:tcBorders>
              <w:left w:val="single" w:sz="4" w:space="0" w:color="auto"/>
            </w:tcBorders>
          </w:tcPr>
          <w:p w:rsidR="006D144F" w:rsidRPr="00EE66E0" w:rsidRDefault="00EF2820" w:rsidP="006D144F">
            <w:pPr>
              <w:suppressAutoHyphens/>
              <w:rPr>
                <w:color w:val="000000"/>
                <w:shd w:val="clear" w:color="auto" w:fill="EEEEEE"/>
              </w:rPr>
            </w:pPr>
            <w:hyperlink r:id="rId13" w:history="1">
              <w:r w:rsidR="006D144F" w:rsidRPr="00EE66E0">
                <w:rPr>
                  <w:rStyle w:val="Hyperlink"/>
                  <w:shd w:val="clear" w:color="auto" w:fill="EEEEEE"/>
                </w:rPr>
                <w:t>addisiotex@gmail.com</w:t>
              </w:r>
            </w:hyperlink>
            <w:r w:rsidR="006D144F" w:rsidRPr="00EE66E0">
              <w:rPr>
                <w:color w:val="000000"/>
                <w:shd w:val="clear" w:color="auto" w:fill="EEEEEE"/>
              </w:rPr>
              <w:t xml:space="preserve"> </w:t>
            </w:r>
          </w:p>
        </w:tc>
      </w:tr>
      <w:tr w:rsidR="006D144F" w:rsidRPr="006566C2" w:rsidTr="006D144F">
        <w:trPr>
          <w:trHeight w:val="178"/>
        </w:trPr>
        <w:tc>
          <w:tcPr>
            <w:tcW w:w="2352" w:type="dxa"/>
          </w:tcPr>
          <w:p w:rsidR="006D144F" w:rsidRPr="00EE66E0" w:rsidRDefault="006D144F" w:rsidP="006D144F">
            <w:pPr>
              <w:suppressAutoHyphens/>
              <w:spacing w:line="360" w:lineRule="auto"/>
              <w:rPr>
                <w:lang w:eastAsia="ar-SA"/>
              </w:rPr>
            </w:pPr>
            <w:r w:rsidRPr="00EE66E0">
              <w:rPr>
                <w:lang w:eastAsia="ar-SA"/>
              </w:rPr>
              <w:t xml:space="preserve">As. Prof. </w:t>
            </w:r>
            <w:proofErr w:type="spellStart"/>
            <w:r w:rsidRPr="00EE66E0">
              <w:rPr>
                <w:lang w:eastAsia="ar-SA"/>
              </w:rPr>
              <w:t>Adane</w:t>
            </w:r>
            <w:proofErr w:type="spellEnd"/>
            <w:r w:rsidRPr="00EE66E0">
              <w:rPr>
                <w:lang w:eastAsia="ar-SA"/>
              </w:rPr>
              <w:t xml:space="preserve"> Haile</w:t>
            </w:r>
            <w:r w:rsidR="008B6409">
              <w:rPr>
                <w:lang w:eastAsia="ar-SA"/>
              </w:rPr>
              <w:t xml:space="preserve"> 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6D144F" w:rsidRPr="00EE66E0" w:rsidRDefault="006D144F" w:rsidP="006D144F">
            <w:pPr>
              <w:suppressAutoHyphens/>
              <w:spacing w:line="360" w:lineRule="auto"/>
              <w:rPr>
                <w:color w:val="000000"/>
                <w:sz w:val="18"/>
                <w:shd w:val="clear" w:color="auto" w:fill="EEEEEE"/>
              </w:rPr>
            </w:pPr>
            <w:r w:rsidRPr="00EE66E0">
              <w:rPr>
                <w:color w:val="000000"/>
                <w:sz w:val="18"/>
                <w:shd w:val="clear" w:color="auto" w:fill="FFFFFF"/>
              </w:rPr>
              <w:t>+251-936343489</w:t>
            </w:r>
          </w:p>
        </w:tc>
        <w:tc>
          <w:tcPr>
            <w:tcW w:w="2746" w:type="dxa"/>
            <w:tcBorders>
              <w:left w:val="single" w:sz="4" w:space="0" w:color="auto"/>
            </w:tcBorders>
          </w:tcPr>
          <w:p w:rsidR="006D144F" w:rsidRPr="00EE66E0" w:rsidRDefault="00EF2820" w:rsidP="006D144F">
            <w:pPr>
              <w:suppressAutoHyphens/>
              <w:rPr>
                <w:color w:val="000000"/>
                <w:shd w:val="clear" w:color="auto" w:fill="EEEEEE"/>
              </w:rPr>
            </w:pPr>
            <w:hyperlink r:id="rId14" w:history="1">
              <w:r w:rsidR="006D144F" w:rsidRPr="00EE66E0">
                <w:rPr>
                  <w:rStyle w:val="Hyperlink"/>
                  <w:shd w:val="clear" w:color="auto" w:fill="FFFFFF"/>
                </w:rPr>
                <w:t>adane777@yahoomail.com</w:t>
              </w:r>
            </w:hyperlink>
            <w:r w:rsidR="006D144F" w:rsidRPr="00EE66E0">
              <w:rPr>
                <w:color w:val="000000"/>
                <w:shd w:val="clear" w:color="auto" w:fill="FFFFFF"/>
              </w:rPr>
              <w:t xml:space="preserve"> </w:t>
            </w:r>
          </w:p>
        </w:tc>
      </w:tr>
    </w:tbl>
    <w:p w:rsidR="000D67C4" w:rsidRPr="00E23A13" w:rsidRDefault="000D67C4" w:rsidP="003B49CB">
      <w:pPr>
        <w:ind w:right="563"/>
        <w:jc w:val="both"/>
        <w:rPr>
          <w:rFonts w:eastAsia="Calibri"/>
          <w:color w:val="000000"/>
          <w:sz w:val="24"/>
          <w:szCs w:val="24"/>
          <w:lang w:val="en-GB"/>
        </w:rPr>
      </w:pPr>
    </w:p>
    <w:p w:rsidR="00F23F21" w:rsidRDefault="00F23F21" w:rsidP="00E23A13">
      <w:pPr>
        <w:ind w:right="563"/>
        <w:jc w:val="both"/>
        <w:rPr>
          <w:rFonts w:eastAsia="Calibri"/>
          <w:color w:val="000000"/>
          <w:sz w:val="24"/>
          <w:szCs w:val="24"/>
          <w:lang w:val="en-GB"/>
        </w:rPr>
      </w:pPr>
    </w:p>
    <w:p w:rsidR="00F23F21" w:rsidRDefault="00F23F21" w:rsidP="00AA44D2">
      <w:pPr>
        <w:ind w:right="563"/>
        <w:rPr>
          <w:rFonts w:ascii="Arial" w:eastAsia="Arial" w:hAnsi="Arial" w:cs="Arial"/>
          <w:color w:val="FF0000"/>
          <w:spacing w:val="-8"/>
          <w:sz w:val="18"/>
          <w:szCs w:val="18"/>
        </w:rPr>
      </w:pPr>
    </w:p>
    <w:p w:rsidR="006B7F10" w:rsidRDefault="006D144F" w:rsidP="00AA44D2">
      <w:pPr>
        <w:ind w:right="563"/>
        <w:rPr>
          <w:rFonts w:ascii="Arial" w:eastAsia="Arial" w:hAnsi="Arial" w:cs="Arial"/>
          <w:color w:val="FF0000"/>
          <w:spacing w:val="-8"/>
          <w:sz w:val="18"/>
          <w:szCs w:val="18"/>
        </w:rPr>
      </w:pPr>
      <w:r>
        <w:rPr>
          <w:rFonts w:ascii="Arial" w:eastAsia="Arial" w:hAnsi="Arial" w:cs="Arial"/>
          <w:color w:val="FF0000"/>
          <w:spacing w:val="-8"/>
          <w:sz w:val="18"/>
          <w:szCs w:val="18"/>
        </w:rPr>
        <w:t xml:space="preserve">    </w:t>
      </w:r>
    </w:p>
    <w:p w:rsidR="00E23A13" w:rsidRPr="00E23A13" w:rsidRDefault="00E23A13" w:rsidP="003B49CB">
      <w:pPr>
        <w:pStyle w:val="ListParagraph"/>
        <w:ind w:left="360" w:right="563"/>
        <w:jc w:val="both"/>
        <w:rPr>
          <w:rFonts w:eastAsia="Arial"/>
          <w:color w:val="000000" w:themeColor="text1"/>
          <w:spacing w:val="-8"/>
          <w:sz w:val="24"/>
          <w:szCs w:val="18"/>
        </w:rPr>
      </w:pPr>
    </w:p>
    <w:sectPr w:rsidR="00E23A13" w:rsidRPr="00E23A13" w:rsidSect="003B77F3">
      <w:type w:val="continuous"/>
      <w:pgSz w:w="11920" w:h="16840"/>
      <w:pgMar w:top="1220" w:right="560" w:bottom="280" w:left="740" w:header="720" w:footer="720" w:gutter="0"/>
      <w:cols w:num="2" w:space="720" w:equalWidth="0">
        <w:col w:w="2665" w:space="279"/>
        <w:col w:w="767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820" w:rsidRDefault="00EF2820">
      <w:r>
        <w:separator/>
      </w:r>
    </w:p>
  </w:endnote>
  <w:endnote w:type="continuationSeparator" w:id="0">
    <w:p w:rsidR="00EF2820" w:rsidRDefault="00EF2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6B7" w:rsidRDefault="004546B7">
    <w:pPr>
      <w:spacing w:line="200" w:lineRule="exact"/>
    </w:pPr>
  </w:p>
  <w:p w:rsidR="00793572" w:rsidRDefault="00793572"/>
  <w:p w:rsidR="004546B7" w:rsidRDefault="004546B7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820" w:rsidRDefault="00EF2820">
      <w:r>
        <w:separator/>
      </w:r>
    </w:p>
  </w:footnote>
  <w:footnote w:type="continuationSeparator" w:id="0">
    <w:p w:rsidR="00EF2820" w:rsidRDefault="00EF2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6B7" w:rsidRDefault="004546B7">
    <w:pPr>
      <w:spacing w:line="200" w:lineRule="exact"/>
    </w:pPr>
  </w:p>
  <w:p w:rsidR="00793572" w:rsidRDefault="00793572"/>
  <w:p w:rsidR="004546B7" w:rsidRDefault="004546B7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D134C"/>
    <w:multiLevelType w:val="multilevel"/>
    <w:tmpl w:val="F2F64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387012C"/>
    <w:multiLevelType w:val="hybridMultilevel"/>
    <w:tmpl w:val="CE24EB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045F4"/>
    <w:multiLevelType w:val="hybridMultilevel"/>
    <w:tmpl w:val="A548300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8F739A"/>
    <w:multiLevelType w:val="hybridMultilevel"/>
    <w:tmpl w:val="4C5AA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01B72"/>
    <w:multiLevelType w:val="hybridMultilevel"/>
    <w:tmpl w:val="20EE914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C10F65"/>
    <w:multiLevelType w:val="hybridMultilevel"/>
    <w:tmpl w:val="99C6DDDA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b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725B5C11"/>
    <w:multiLevelType w:val="hybridMultilevel"/>
    <w:tmpl w:val="0EBA540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BF790F"/>
    <w:multiLevelType w:val="hybridMultilevel"/>
    <w:tmpl w:val="3B50F45C"/>
    <w:lvl w:ilvl="0" w:tplc="0809000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B7"/>
    <w:rsid w:val="00022437"/>
    <w:rsid w:val="00080763"/>
    <w:rsid w:val="0008157D"/>
    <w:rsid w:val="00090388"/>
    <w:rsid w:val="000939C2"/>
    <w:rsid w:val="000C0BB3"/>
    <w:rsid w:val="000D67C4"/>
    <w:rsid w:val="000E348E"/>
    <w:rsid w:val="00116588"/>
    <w:rsid w:val="00133F26"/>
    <w:rsid w:val="001531DF"/>
    <w:rsid w:val="001556BA"/>
    <w:rsid w:val="0015632B"/>
    <w:rsid w:val="0016190C"/>
    <w:rsid w:val="001A6FA5"/>
    <w:rsid w:val="001B52F8"/>
    <w:rsid w:val="001E0495"/>
    <w:rsid w:val="001E1C50"/>
    <w:rsid w:val="00203DC8"/>
    <w:rsid w:val="00245677"/>
    <w:rsid w:val="002531D9"/>
    <w:rsid w:val="002A1092"/>
    <w:rsid w:val="002A7530"/>
    <w:rsid w:val="002E1BB9"/>
    <w:rsid w:val="00314D90"/>
    <w:rsid w:val="0033202B"/>
    <w:rsid w:val="00357D1C"/>
    <w:rsid w:val="0036551A"/>
    <w:rsid w:val="003703D2"/>
    <w:rsid w:val="00377339"/>
    <w:rsid w:val="003B49CB"/>
    <w:rsid w:val="003B77F3"/>
    <w:rsid w:val="003D7F07"/>
    <w:rsid w:val="003F1249"/>
    <w:rsid w:val="004327FD"/>
    <w:rsid w:val="00447C98"/>
    <w:rsid w:val="004546B7"/>
    <w:rsid w:val="00470DFB"/>
    <w:rsid w:val="00484215"/>
    <w:rsid w:val="004D2514"/>
    <w:rsid w:val="004E29CD"/>
    <w:rsid w:val="00507E03"/>
    <w:rsid w:val="00520BDE"/>
    <w:rsid w:val="00532C97"/>
    <w:rsid w:val="00542E3D"/>
    <w:rsid w:val="00564762"/>
    <w:rsid w:val="00587424"/>
    <w:rsid w:val="005A25AE"/>
    <w:rsid w:val="005C0B6B"/>
    <w:rsid w:val="005F1190"/>
    <w:rsid w:val="00637B38"/>
    <w:rsid w:val="00637ECC"/>
    <w:rsid w:val="00645715"/>
    <w:rsid w:val="006566C2"/>
    <w:rsid w:val="00657017"/>
    <w:rsid w:val="00680BBD"/>
    <w:rsid w:val="006B7F10"/>
    <w:rsid w:val="006D144F"/>
    <w:rsid w:val="00755B07"/>
    <w:rsid w:val="007647C1"/>
    <w:rsid w:val="00793572"/>
    <w:rsid w:val="007C1AAD"/>
    <w:rsid w:val="007D6A63"/>
    <w:rsid w:val="007D7076"/>
    <w:rsid w:val="007E51F5"/>
    <w:rsid w:val="00801FE5"/>
    <w:rsid w:val="00802E1B"/>
    <w:rsid w:val="008052A5"/>
    <w:rsid w:val="0081692C"/>
    <w:rsid w:val="0082761F"/>
    <w:rsid w:val="00836DD8"/>
    <w:rsid w:val="0084278B"/>
    <w:rsid w:val="008A3ABA"/>
    <w:rsid w:val="008B6409"/>
    <w:rsid w:val="008F6DE6"/>
    <w:rsid w:val="00904EAA"/>
    <w:rsid w:val="00923660"/>
    <w:rsid w:val="0095047B"/>
    <w:rsid w:val="009B2CB2"/>
    <w:rsid w:val="00A03A19"/>
    <w:rsid w:val="00A721C9"/>
    <w:rsid w:val="00A82C34"/>
    <w:rsid w:val="00AA2957"/>
    <w:rsid w:val="00AA44D2"/>
    <w:rsid w:val="00AF5956"/>
    <w:rsid w:val="00B03262"/>
    <w:rsid w:val="00B132E9"/>
    <w:rsid w:val="00B312A6"/>
    <w:rsid w:val="00B457CC"/>
    <w:rsid w:val="00B75A11"/>
    <w:rsid w:val="00B75D54"/>
    <w:rsid w:val="00BD0BBC"/>
    <w:rsid w:val="00BF59FF"/>
    <w:rsid w:val="00C02F21"/>
    <w:rsid w:val="00C03885"/>
    <w:rsid w:val="00C05F3B"/>
    <w:rsid w:val="00C101C5"/>
    <w:rsid w:val="00C12A6C"/>
    <w:rsid w:val="00C15C12"/>
    <w:rsid w:val="00C750F2"/>
    <w:rsid w:val="00C92087"/>
    <w:rsid w:val="00C968ED"/>
    <w:rsid w:val="00CB03CD"/>
    <w:rsid w:val="00CB0ADD"/>
    <w:rsid w:val="00CB5D4B"/>
    <w:rsid w:val="00D20853"/>
    <w:rsid w:val="00D23111"/>
    <w:rsid w:val="00D30770"/>
    <w:rsid w:val="00D36086"/>
    <w:rsid w:val="00D436B3"/>
    <w:rsid w:val="00D63BDA"/>
    <w:rsid w:val="00D74A84"/>
    <w:rsid w:val="00DF383A"/>
    <w:rsid w:val="00E23A13"/>
    <w:rsid w:val="00E318F9"/>
    <w:rsid w:val="00E516CD"/>
    <w:rsid w:val="00E85523"/>
    <w:rsid w:val="00ED65D7"/>
    <w:rsid w:val="00EE66E0"/>
    <w:rsid w:val="00EF2820"/>
    <w:rsid w:val="00F15F22"/>
    <w:rsid w:val="00F17673"/>
    <w:rsid w:val="00F23F21"/>
    <w:rsid w:val="00F41DFE"/>
    <w:rsid w:val="00F83938"/>
    <w:rsid w:val="00FA0ED8"/>
    <w:rsid w:val="00FA2CC2"/>
    <w:rsid w:val="00FD2493"/>
    <w:rsid w:val="00FD5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993F04-63BC-41BD-A653-8A24D9EF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7C1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41D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DFE"/>
  </w:style>
  <w:style w:type="paragraph" w:styleId="Footer">
    <w:name w:val="footer"/>
    <w:basedOn w:val="Normal"/>
    <w:link w:val="FooterChar"/>
    <w:uiPriority w:val="99"/>
    <w:unhideWhenUsed/>
    <w:rsid w:val="00F41D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DFE"/>
  </w:style>
  <w:style w:type="paragraph" w:styleId="BalloonText">
    <w:name w:val="Balloon Text"/>
    <w:basedOn w:val="Normal"/>
    <w:link w:val="BalloonTextChar"/>
    <w:uiPriority w:val="99"/>
    <w:semiHidden/>
    <w:unhideWhenUsed/>
    <w:rsid w:val="00F41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D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495"/>
    <w:pPr>
      <w:ind w:left="720"/>
      <w:contextualSpacing/>
    </w:pPr>
  </w:style>
  <w:style w:type="paragraph" w:customStyle="1" w:styleId="CVNormal-FirstLine">
    <w:name w:val="CV Normal - First Line"/>
    <w:basedOn w:val="Normal"/>
    <w:next w:val="Normal"/>
    <w:rsid w:val="00E516CD"/>
    <w:pPr>
      <w:suppressAutoHyphens/>
      <w:spacing w:before="74"/>
      <w:ind w:left="113" w:right="113"/>
    </w:pPr>
    <w:rPr>
      <w:rFonts w:ascii="Arial Narrow" w:hAnsi="Arial Narrow"/>
      <w:lang w:eastAsia="ar-SA"/>
    </w:rPr>
  </w:style>
  <w:style w:type="character" w:styleId="Hyperlink">
    <w:name w:val="Hyperlink"/>
    <w:basedOn w:val="DefaultParagraphFont"/>
    <w:uiPriority w:val="99"/>
    <w:unhideWhenUsed/>
    <w:rsid w:val="00133F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ddisiotex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adane777@yahoo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AC276-13B1-4D3A-B05A-9B5E7976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Kilole Tesfaye Chaka</dc:creator>
  <cp:lastModifiedBy>sis</cp:lastModifiedBy>
  <cp:revision>2</cp:revision>
  <cp:lastPrinted>2016-12-06T21:44:00Z</cp:lastPrinted>
  <dcterms:created xsi:type="dcterms:W3CDTF">2017-12-03T11:10:00Z</dcterms:created>
  <dcterms:modified xsi:type="dcterms:W3CDTF">2017-12-03T11:10:00Z</dcterms:modified>
</cp:coreProperties>
</file>