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B7" w:rsidRDefault="004546B7">
      <w:pPr>
        <w:spacing w:before="4" w:line="180" w:lineRule="exact"/>
        <w:rPr>
          <w:sz w:val="18"/>
          <w:szCs w:val="18"/>
        </w:rPr>
      </w:pPr>
    </w:p>
    <w:p w:rsidR="00C101C5" w:rsidRPr="00D50C51" w:rsidRDefault="001556BA" w:rsidP="001D67EE">
      <w:pPr>
        <w:rPr>
          <w:rFonts w:ascii="Arial" w:eastAsia="Arial" w:hAnsi="Arial" w:cs="Arial"/>
          <w:b/>
          <w:spacing w:val="29"/>
          <w:position w:val="2"/>
          <w:sz w:val="24"/>
          <w:szCs w:val="24"/>
        </w:rPr>
      </w:pPr>
      <w:r w:rsidRPr="00D50C51">
        <w:rPr>
          <w:rFonts w:ascii="Arial" w:eastAsia="Arial" w:hAnsi="Arial" w:cs="Arial"/>
          <w:b/>
          <w:spacing w:val="-7"/>
          <w:position w:val="2"/>
          <w:sz w:val="24"/>
          <w:szCs w:val="24"/>
        </w:rPr>
        <w:t>P</w:t>
      </w:r>
      <w:r w:rsidRPr="00D50C51">
        <w:rPr>
          <w:rFonts w:ascii="Arial" w:eastAsia="Arial" w:hAnsi="Arial" w:cs="Arial"/>
          <w:b/>
          <w:spacing w:val="-5"/>
          <w:position w:val="2"/>
          <w:sz w:val="24"/>
          <w:szCs w:val="24"/>
        </w:rPr>
        <w:t>E</w:t>
      </w:r>
      <w:r w:rsidRPr="00D50C51">
        <w:rPr>
          <w:rFonts w:ascii="Arial" w:eastAsia="Arial" w:hAnsi="Arial" w:cs="Arial"/>
          <w:b/>
          <w:spacing w:val="-8"/>
          <w:position w:val="2"/>
          <w:sz w:val="24"/>
          <w:szCs w:val="24"/>
        </w:rPr>
        <w:t>R</w:t>
      </w:r>
      <w:r w:rsidRPr="00D50C51">
        <w:rPr>
          <w:rFonts w:ascii="Arial" w:eastAsia="Arial" w:hAnsi="Arial" w:cs="Arial"/>
          <w:b/>
          <w:spacing w:val="-5"/>
          <w:position w:val="2"/>
          <w:sz w:val="24"/>
          <w:szCs w:val="24"/>
        </w:rPr>
        <w:t>S</w:t>
      </w:r>
      <w:r w:rsidRPr="00D50C51">
        <w:rPr>
          <w:rFonts w:ascii="Arial" w:eastAsia="Arial" w:hAnsi="Arial" w:cs="Arial"/>
          <w:b/>
          <w:spacing w:val="-6"/>
          <w:position w:val="2"/>
          <w:sz w:val="24"/>
          <w:szCs w:val="24"/>
        </w:rPr>
        <w:t>O</w:t>
      </w:r>
      <w:r w:rsidRPr="00D50C51">
        <w:rPr>
          <w:rFonts w:ascii="Arial" w:eastAsia="Arial" w:hAnsi="Arial" w:cs="Arial"/>
          <w:b/>
          <w:spacing w:val="-8"/>
          <w:position w:val="2"/>
          <w:sz w:val="24"/>
          <w:szCs w:val="24"/>
        </w:rPr>
        <w:t>N</w:t>
      </w:r>
      <w:r w:rsidRPr="00D50C51">
        <w:rPr>
          <w:rFonts w:ascii="Arial" w:eastAsia="Arial" w:hAnsi="Arial" w:cs="Arial"/>
          <w:b/>
          <w:spacing w:val="-5"/>
          <w:position w:val="2"/>
          <w:sz w:val="24"/>
          <w:szCs w:val="24"/>
        </w:rPr>
        <w:t>A</w:t>
      </w:r>
      <w:r w:rsidRPr="00D50C51">
        <w:rPr>
          <w:rFonts w:ascii="Arial" w:eastAsia="Arial" w:hAnsi="Arial" w:cs="Arial"/>
          <w:b/>
          <w:position w:val="2"/>
          <w:sz w:val="24"/>
          <w:szCs w:val="24"/>
        </w:rPr>
        <w:t>L</w:t>
      </w:r>
      <w:r w:rsidRPr="00D50C51">
        <w:rPr>
          <w:rFonts w:ascii="Arial" w:eastAsia="Arial" w:hAnsi="Arial" w:cs="Arial"/>
          <w:b/>
          <w:spacing w:val="-4"/>
          <w:position w:val="2"/>
          <w:sz w:val="24"/>
          <w:szCs w:val="24"/>
        </w:rPr>
        <w:t>I</w:t>
      </w:r>
      <w:r w:rsidRPr="00D50C51">
        <w:rPr>
          <w:rFonts w:ascii="Arial" w:eastAsia="Arial" w:hAnsi="Arial" w:cs="Arial"/>
          <w:b/>
          <w:spacing w:val="-8"/>
          <w:position w:val="2"/>
          <w:sz w:val="24"/>
          <w:szCs w:val="24"/>
        </w:rPr>
        <w:t>N</w:t>
      </w:r>
      <w:r w:rsidRPr="00D50C51">
        <w:rPr>
          <w:rFonts w:ascii="Arial" w:eastAsia="Arial" w:hAnsi="Arial" w:cs="Arial"/>
          <w:b/>
          <w:spacing w:val="-4"/>
          <w:position w:val="2"/>
          <w:sz w:val="24"/>
          <w:szCs w:val="24"/>
        </w:rPr>
        <w:t>F</w:t>
      </w:r>
      <w:r w:rsidRPr="00D50C51">
        <w:rPr>
          <w:rFonts w:ascii="Arial" w:eastAsia="Arial" w:hAnsi="Arial" w:cs="Arial"/>
          <w:b/>
          <w:spacing w:val="-6"/>
          <w:position w:val="2"/>
          <w:sz w:val="24"/>
          <w:szCs w:val="24"/>
        </w:rPr>
        <w:t>O</w:t>
      </w:r>
      <w:r w:rsidRPr="00D50C51">
        <w:rPr>
          <w:rFonts w:ascii="Arial" w:eastAsia="Arial" w:hAnsi="Arial" w:cs="Arial"/>
          <w:b/>
          <w:spacing w:val="-5"/>
          <w:position w:val="2"/>
          <w:sz w:val="24"/>
          <w:szCs w:val="24"/>
        </w:rPr>
        <w:t>R</w:t>
      </w:r>
      <w:r w:rsidRPr="00D50C51">
        <w:rPr>
          <w:rFonts w:ascii="Arial" w:eastAsia="Arial" w:hAnsi="Arial" w:cs="Arial"/>
          <w:b/>
          <w:spacing w:val="-8"/>
          <w:position w:val="2"/>
          <w:sz w:val="24"/>
          <w:szCs w:val="24"/>
        </w:rPr>
        <w:t>M</w:t>
      </w:r>
      <w:r w:rsidRPr="00D50C51">
        <w:rPr>
          <w:rFonts w:ascii="Arial" w:eastAsia="Arial" w:hAnsi="Arial" w:cs="Arial"/>
          <w:b/>
          <w:spacing w:val="-19"/>
          <w:position w:val="2"/>
          <w:sz w:val="24"/>
          <w:szCs w:val="24"/>
        </w:rPr>
        <w:t>A</w:t>
      </w:r>
      <w:r w:rsidRPr="00D50C51">
        <w:rPr>
          <w:rFonts w:ascii="Arial" w:eastAsia="Arial" w:hAnsi="Arial" w:cs="Arial"/>
          <w:b/>
          <w:spacing w:val="-7"/>
          <w:position w:val="2"/>
          <w:sz w:val="24"/>
          <w:szCs w:val="24"/>
        </w:rPr>
        <w:t>T</w:t>
      </w:r>
      <w:r w:rsidRPr="00D50C51">
        <w:rPr>
          <w:rFonts w:ascii="Arial" w:eastAsia="Arial" w:hAnsi="Arial" w:cs="Arial"/>
          <w:b/>
          <w:spacing w:val="-5"/>
          <w:position w:val="2"/>
          <w:sz w:val="24"/>
          <w:szCs w:val="24"/>
        </w:rPr>
        <w:t>I</w:t>
      </w:r>
      <w:r w:rsidRPr="00D50C51">
        <w:rPr>
          <w:rFonts w:ascii="Arial" w:eastAsia="Arial" w:hAnsi="Arial" w:cs="Arial"/>
          <w:b/>
          <w:spacing w:val="-6"/>
          <w:position w:val="2"/>
          <w:sz w:val="24"/>
          <w:szCs w:val="24"/>
        </w:rPr>
        <w:t>O</w:t>
      </w:r>
      <w:r w:rsidRPr="00D50C51">
        <w:rPr>
          <w:rFonts w:ascii="Arial" w:eastAsia="Arial" w:hAnsi="Arial" w:cs="Arial"/>
          <w:b/>
          <w:position w:val="2"/>
          <w:sz w:val="24"/>
          <w:szCs w:val="24"/>
        </w:rPr>
        <w:t xml:space="preserve">N    </w:t>
      </w:r>
    </w:p>
    <w:p w:rsidR="004546B7" w:rsidRPr="009206B8" w:rsidRDefault="0053611A" w:rsidP="001D67EE">
      <w:pPr>
        <w:rPr>
          <w:rFonts w:eastAsia="Arial"/>
          <w:b/>
          <w:sz w:val="24"/>
          <w:szCs w:val="24"/>
        </w:rPr>
      </w:pPr>
      <w:r w:rsidRPr="009206B8">
        <w:rPr>
          <w:rFonts w:eastAsia="Arial"/>
          <w:b/>
          <w:spacing w:val="-7"/>
          <w:position w:val="-1"/>
          <w:sz w:val="24"/>
          <w:szCs w:val="24"/>
        </w:rPr>
        <w:t>Adina Fenta Weldeg</w:t>
      </w:r>
      <w:r w:rsidR="00857D4F" w:rsidRPr="009206B8">
        <w:rPr>
          <w:rFonts w:eastAsia="Arial"/>
          <w:b/>
          <w:spacing w:val="-7"/>
          <w:position w:val="-1"/>
          <w:sz w:val="24"/>
          <w:szCs w:val="24"/>
        </w:rPr>
        <w:t>eb</w:t>
      </w:r>
      <w:r w:rsidRPr="009206B8">
        <w:rPr>
          <w:rFonts w:eastAsia="Arial"/>
          <w:b/>
          <w:spacing w:val="-7"/>
          <w:position w:val="-1"/>
          <w:sz w:val="24"/>
          <w:szCs w:val="24"/>
        </w:rPr>
        <w:t>rial</w:t>
      </w:r>
    </w:p>
    <w:p w:rsidR="00C750F2" w:rsidRPr="00F41DFE" w:rsidRDefault="00C750F2" w:rsidP="00C750F2">
      <w:pPr>
        <w:spacing w:line="280" w:lineRule="exact"/>
        <w:rPr>
          <w:rFonts w:ascii="Arial" w:eastAsia="Arial" w:hAnsi="Arial" w:cs="Arial"/>
          <w:sz w:val="26"/>
          <w:szCs w:val="26"/>
        </w:rPr>
        <w:sectPr w:rsidR="00C750F2" w:rsidRPr="00F41DFE" w:rsidSect="009B2CB2">
          <w:headerReference w:type="default" r:id="rId8"/>
          <w:footerReference w:type="default" r:id="rId9"/>
          <w:pgSz w:w="11920" w:h="16840"/>
          <w:pgMar w:top="1220" w:right="560" w:bottom="280" w:left="1080" w:header="1023" w:footer="688" w:gutter="0"/>
          <w:cols w:space="720"/>
        </w:sectPr>
      </w:pPr>
    </w:p>
    <w:p w:rsidR="004546B7" w:rsidRDefault="00741B8D" w:rsidP="00133F26">
      <w:pPr>
        <w:spacing w:before="38"/>
      </w:pPr>
      <w:bookmarkStart w:id="0" w:name="_GoBack"/>
      <w:r w:rsidRPr="00741B8D">
        <w:rPr>
          <w:noProof/>
          <w:lang w:bidi="ne-NP"/>
        </w:rPr>
        <w:drawing>
          <wp:inline distT="0" distB="0" distL="0" distR="0">
            <wp:extent cx="1204950" cy="1195200"/>
            <wp:effectExtent l="19050" t="0" r="0" b="0"/>
            <wp:docPr id="2" name="Picture 1" descr="https://lh3.googleusercontent.com/-ToWhyVcew-g/AAAAAAAAAAI/AAAAAAAAAAA/ANQ0kf6-Kh9vuNvEuOeNK2HMR1k_ljl0Nw/mo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ToWhyVcew-g/AAAAAAAAAAI/AAAAAAAAAAA/ANQ0kf6-Kh9vuNvEuOeNK2HMR1k_ljl0Nw/mo/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4" cy="119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B5D4B" w:rsidRPr="003703D2" w:rsidRDefault="00CB5D4B" w:rsidP="00B457CC">
      <w:pPr>
        <w:spacing w:before="37" w:line="360" w:lineRule="auto"/>
        <w:rPr>
          <w:b/>
        </w:rPr>
      </w:pPr>
    </w:p>
    <w:p w:rsidR="00CB5D4B" w:rsidRDefault="00CB5D4B" w:rsidP="00CB5D4B">
      <w:pPr>
        <w:spacing w:before="37"/>
        <w:ind w:right="-47"/>
        <w:rPr>
          <w:rFonts w:ascii="Arial" w:eastAsia="Arial" w:hAnsi="Arial" w:cs="Arial"/>
          <w:b/>
          <w:color w:val="0E4193"/>
          <w:szCs w:val="18"/>
        </w:rPr>
      </w:pPr>
      <w:r w:rsidRPr="000E348E">
        <w:rPr>
          <w:rFonts w:ascii="Arial" w:eastAsia="Arial" w:hAnsi="Arial" w:cs="Arial"/>
          <w:b/>
          <w:color w:val="0E4193"/>
          <w:spacing w:val="1"/>
          <w:szCs w:val="18"/>
        </w:rPr>
        <w:t>W</w:t>
      </w:r>
      <w:r w:rsidRPr="000E348E">
        <w:rPr>
          <w:rFonts w:ascii="Arial" w:eastAsia="Arial" w:hAnsi="Arial" w:cs="Arial"/>
          <w:b/>
          <w:color w:val="0E4193"/>
          <w:spacing w:val="-8"/>
          <w:szCs w:val="18"/>
        </w:rPr>
        <w:t>OR</w:t>
      </w:r>
      <w:r w:rsidRPr="000E348E">
        <w:rPr>
          <w:rFonts w:ascii="Arial" w:eastAsia="Arial" w:hAnsi="Arial" w:cs="Arial"/>
          <w:b/>
          <w:color w:val="0E4193"/>
          <w:szCs w:val="18"/>
        </w:rPr>
        <w:t>K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E</w:t>
      </w:r>
      <w:r w:rsidRPr="000E348E">
        <w:rPr>
          <w:rFonts w:ascii="Arial" w:eastAsia="Arial" w:hAnsi="Arial" w:cs="Arial"/>
          <w:b/>
          <w:color w:val="0E4193"/>
          <w:spacing w:val="-10"/>
          <w:szCs w:val="18"/>
        </w:rPr>
        <w:t>X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P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E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R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I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EN</w:t>
      </w:r>
      <w:r w:rsidRPr="000E348E">
        <w:rPr>
          <w:rFonts w:ascii="Arial" w:eastAsia="Arial" w:hAnsi="Arial" w:cs="Arial"/>
          <w:b/>
          <w:color w:val="0E4193"/>
          <w:spacing w:val="-8"/>
          <w:szCs w:val="18"/>
        </w:rPr>
        <w:t>C</w:t>
      </w:r>
      <w:r w:rsidRPr="000E348E">
        <w:rPr>
          <w:rFonts w:ascii="Arial" w:eastAsia="Arial" w:hAnsi="Arial" w:cs="Arial"/>
          <w:b/>
          <w:color w:val="0E4193"/>
          <w:szCs w:val="18"/>
        </w:rPr>
        <w:t>E</w:t>
      </w:r>
    </w:p>
    <w:p w:rsidR="00FD2493" w:rsidRDefault="00FC486D" w:rsidP="00CB5D4B">
      <w:pPr>
        <w:spacing w:before="37"/>
        <w:ind w:right="-47"/>
        <w:rPr>
          <w:rFonts w:ascii="Arial" w:eastAsia="Arial" w:hAnsi="Arial" w:cs="Arial"/>
          <w:b/>
          <w:color w:val="0E4193"/>
          <w:szCs w:val="18"/>
        </w:rPr>
      </w:pPr>
      <w:r>
        <w:rPr>
          <w:rFonts w:ascii="Arial" w:eastAsia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142875</wp:posOffset>
                </wp:positionV>
                <wp:extent cx="1657350" cy="22860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493" w:rsidRDefault="00397DD0" w:rsidP="00FD2493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June,</w:t>
                            </w:r>
                            <w:r w:rsidR="0080762D"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 2016 </w:t>
                            </w:r>
                            <w:r w:rsidR="00FD2493"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--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10.65pt;margin-top:11.25pt;width:130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" fillcolor="white [3201]" strokeweight=".5pt">
                <v:path arrowok="t"/>
                <v:textbox>
                  <w:txbxContent>
                    <w:p w:rsidR="00FD2493" w:rsidRDefault="00397DD0" w:rsidP="00FD2493">
                      <w:r>
                        <w:rPr>
                          <w:rFonts w:ascii="Arial" w:eastAsia="Arial" w:hAnsi="Arial" w:cs="Arial"/>
                          <w:color w:val="000000"/>
                          <w:spacing w:val="-7"/>
                          <w:sz w:val="18"/>
                          <w:szCs w:val="18"/>
                        </w:rPr>
                        <w:t>June,</w:t>
                      </w:r>
                      <w:r w:rsidR="0080762D">
                        <w:rPr>
                          <w:rFonts w:ascii="Arial" w:eastAsia="Arial" w:hAnsi="Arial" w:cs="Arial"/>
                          <w:color w:val="000000"/>
                          <w:spacing w:val="-7"/>
                          <w:sz w:val="18"/>
                          <w:szCs w:val="18"/>
                        </w:rPr>
                        <w:t xml:space="preserve"> 2016 </w:t>
                      </w:r>
                      <w:r w:rsidR="00FD2493">
                        <w:rPr>
                          <w:rFonts w:ascii="Arial" w:eastAsia="Arial" w:hAnsi="Arial" w:cs="Arial"/>
                          <w:color w:val="000000"/>
                          <w:spacing w:val="-7"/>
                          <w:sz w:val="18"/>
                          <w:szCs w:val="18"/>
                        </w:rPr>
                        <w:t>-- Present</w:t>
                      </w:r>
                    </w:p>
                  </w:txbxContent>
                </v:textbox>
              </v:shape>
            </w:pict>
          </mc:Fallback>
        </mc:AlternateContent>
      </w:r>
    </w:p>
    <w:p w:rsidR="00FD2493" w:rsidRPr="000E348E" w:rsidRDefault="00FD2493" w:rsidP="00CB5D4B">
      <w:pPr>
        <w:spacing w:before="37"/>
        <w:ind w:right="-47"/>
        <w:rPr>
          <w:rFonts w:ascii="Arial" w:eastAsia="Arial" w:hAnsi="Arial" w:cs="Arial"/>
          <w:b/>
          <w:sz w:val="18"/>
          <w:szCs w:val="18"/>
        </w:rPr>
      </w:pPr>
    </w:p>
    <w:p w:rsidR="00CB5D4B" w:rsidRPr="00C101C5" w:rsidRDefault="00CB5D4B" w:rsidP="00C101C5">
      <w:pPr>
        <w:spacing w:before="38"/>
        <w:rPr>
          <w:sz w:val="14"/>
          <w:szCs w:val="14"/>
        </w:rPr>
      </w:pPr>
      <w:r>
        <w:br w:type="column"/>
      </w:r>
    </w:p>
    <w:p w:rsidR="00CB5D4B" w:rsidRPr="00AA3799" w:rsidRDefault="00CB5D4B" w:rsidP="00CB5D4B">
      <w:pPr>
        <w:spacing w:before="37" w:line="360" w:lineRule="auto"/>
        <w:ind w:left="1"/>
        <w:rPr>
          <w:rFonts w:eastAsia="Arial"/>
          <w:sz w:val="24"/>
          <w:szCs w:val="24"/>
        </w:rPr>
      </w:pPr>
      <w:r>
        <w:rPr>
          <w:noProof/>
          <w:lang w:bidi="ne-NP"/>
        </w:rPr>
        <w:drawing>
          <wp:inline distT="0" distB="0" distL="0" distR="0">
            <wp:extent cx="12382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493" w:rsidRPr="00AA3799">
        <w:rPr>
          <w:rFonts w:eastAsia="Arial"/>
          <w:spacing w:val="-7"/>
          <w:sz w:val="24"/>
          <w:szCs w:val="24"/>
        </w:rPr>
        <w:t xml:space="preserve">Kebele </w:t>
      </w:r>
      <w:r w:rsidR="00B457CA" w:rsidRPr="00AA3799">
        <w:rPr>
          <w:rFonts w:eastAsia="Arial"/>
          <w:spacing w:val="-7"/>
          <w:sz w:val="24"/>
          <w:szCs w:val="24"/>
        </w:rPr>
        <w:t>10</w:t>
      </w:r>
      <w:r w:rsidRPr="00AA3799">
        <w:rPr>
          <w:rFonts w:eastAsia="Arial"/>
          <w:sz w:val="24"/>
          <w:szCs w:val="24"/>
        </w:rPr>
        <w:t>,</w:t>
      </w:r>
      <w:r w:rsidR="00FD2493" w:rsidRPr="00AA3799">
        <w:rPr>
          <w:rFonts w:eastAsia="Arial"/>
          <w:spacing w:val="-7"/>
          <w:sz w:val="24"/>
          <w:szCs w:val="24"/>
        </w:rPr>
        <w:t xml:space="preserve"> Bahirdar</w:t>
      </w:r>
      <w:r w:rsidRPr="00AA3799">
        <w:rPr>
          <w:rFonts w:eastAsia="Arial"/>
          <w:spacing w:val="-11"/>
          <w:sz w:val="24"/>
          <w:szCs w:val="24"/>
        </w:rPr>
        <w:t xml:space="preserve">, </w:t>
      </w:r>
      <w:r w:rsidR="00FD2493" w:rsidRPr="00AA3799">
        <w:rPr>
          <w:rFonts w:eastAsia="Arial"/>
          <w:spacing w:val="-8"/>
          <w:sz w:val="24"/>
          <w:szCs w:val="24"/>
        </w:rPr>
        <w:t>Ethiopia</w:t>
      </w:r>
    </w:p>
    <w:p w:rsidR="00CB5D4B" w:rsidRPr="00AA3799" w:rsidRDefault="00CB5D4B" w:rsidP="00CB5D4B">
      <w:pPr>
        <w:spacing w:before="21" w:line="360" w:lineRule="auto"/>
        <w:ind w:left="1"/>
        <w:rPr>
          <w:rFonts w:eastAsia="Arial"/>
          <w:sz w:val="24"/>
          <w:szCs w:val="24"/>
        </w:rPr>
      </w:pPr>
      <w:r w:rsidRPr="00FD69F5">
        <w:rPr>
          <w:noProof/>
          <w:sz w:val="24"/>
          <w:szCs w:val="24"/>
          <w:lang w:bidi="ne-NP"/>
        </w:rPr>
        <w:drawing>
          <wp:inline distT="0" distB="0" distL="0" distR="0">
            <wp:extent cx="123825" cy="133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7CA" w:rsidRPr="00AA3799">
        <w:rPr>
          <w:rFonts w:eastAsia="Arial"/>
          <w:spacing w:val="-8"/>
          <w:sz w:val="24"/>
          <w:szCs w:val="24"/>
        </w:rPr>
        <w:t>+251918596579</w:t>
      </w:r>
    </w:p>
    <w:p w:rsidR="00CB5D4B" w:rsidRPr="00AA3799" w:rsidRDefault="00CB5D4B" w:rsidP="00CB5D4B">
      <w:pPr>
        <w:spacing w:line="360" w:lineRule="auto"/>
        <w:ind w:left="1"/>
        <w:rPr>
          <w:rFonts w:eastAsia="Arial"/>
          <w:sz w:val="24"/>
          <w:szCs w:val="24"/>
        </w:rPr>
      </w:pPr>
      <w:r w:rsidRPr="00FD69F5">
        <w:rPr>
          <w:noProof/>
          <w:sz w:val="24"/>
          <w:szCs w:val="24"/>
          <w:lang w:bidi="ne-NP"/>
        </w:rPr>
        <w:drawing>
          <wp:inline distT="0" distB="0" distL="0" distR="0">
            <wp:extent cx="12382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7CA" w:rsidRPr="00AA3799">
        <w:rPr>
          <w:rFonts w:eastAsia="Arial"/>
          <w:spacing w:val="-7"/>
          <w:position w:val="1"/>
          <w:sz w:val="24"/>
          <w:szCs w:val="24"/>
        </w:rPr>
        <w:t>adinafenta@gmail.</w:t>
      </w:r>
      <w:r w:rsidR="00FD69F5" w:rsidRPr="00FD69F5">
        <w:rPr>
          <w:sz w:val="24"/>
          <w:szCs w:val="24"/>
          <w:lang w:val="en-GB" w:eastAsia="ar-SA"/>
        </w:rPr>
        <w:t>Com</w:t>
      </w:r>
    </w:p>
    <w:p w:rsidR="00CB5D4B" w:rsidRPr="00E70EF0" w:rsidRDefault="00CB5D4B" w:rsidP="00CB5D4B">
      <w:pPr>
        <w:spacing w:before="87"/>
        <w:rPr>
          <w:rFonts w:ascii="Arial" w:eastAsia="Arial" w:hAnsi="Arial" w:cs="Arial"/>
          <w:b/>
          <w:bCs/>
          <w:spacing w:val="-7"/>
          <w:sz w:val="24"/>
          <w:szCs w:val="24"/>
        </w:rPr>
      </w:pPr>
      <w:r w:rsidRPr="00E70EF0">
        <w:rPr>
          <w:rFonts w:ascii="Arial" w:eastAsia="Arial" w:hAnsi="Arial" w:cs="Arial"/>
          <w:b/>
          <w:bCs/>
          <w:spacing w:val="-7"/>
          <w:sz w:val="24"/>
          <w:szCs w:val="24"/>
        </w:rPr>
        <w:t>S</w:t>
      </w:r>
      <w:r w:rsidRPr="00E70EF0"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 w:rsidR="0015376B" w:rsidRPr="00E70EF0">
        <w:rPr>
          <w:rFonts w:ascii="Arial" w:eastAsia="Arial" w:hAnsi="Arial" w:cs="Arial"/>
          <w:b/>
          <w:bCs/>
          <w:sz w:val="24"/>
          <w:szCs w:val="24"/>
        </w:rPr>
        <w:t>x Female</w:t>
      </w:r>
      <w:r w:rsidRPr="00E70EF0">
        <w:rPr>
          <w:rFonts w:ascii="Arial" w:eastAsia="Arial" w:hAnsi="Arial" w:cs="Arial"/>
          <w:b/>
          <w:bCs/>
          <w:sz w:val="24"/>
          <w:szCs w:val="24"/>
        </w:rPr>
        <w:t>|</w:t>
      </w:r>
      <w:r w:rsidRPr="00E70EF0">
        <w:rPr>
          <w:rFonts w:ascii="Arial" w:eastAsia="Arial" w:hAnsi="Arial" w:cs="Arial"/>
          <w:b/>
          <w:bCs/>
          <w:spacing w:val="-8"/>
          <w:sz w:val="24"/>
          <w:szCs w:val="24"/>
        </w:rPr>
        <w:t>D</w:t>
      </w:r>
      <w:r w:rsidRPr="00E70EF0"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 w:rsidRPr="00E70EF0">
        <w:rPr>
          <w:rFonts w:ascii="Arial" w:eastAsia="Arial" w:hAnsi="Arial" w:cs="Arial"/>
          <w:b/>
          <w:bCs/>
          <w:spacing w:val="-7"/>
          <w:sz w:val="24"/>
          <w:szCs w:val="24"/>
        </w:rPr>
        <w:t>t</w:t>
      </w:r>
      <w:r w:rsidRPr="00E70EF0">
        <w:rPr>
          <w:rFonts w:ascii="Arial" w:eastAsia="Arial" w:hAnsi="Arial" w:cs="Arial"/>
          <w:b/>
          <w:bCs/>
          <w:sz w:val="24"/>
          <w:szCs w:val="24"/>
        </w:rPr>
        <w:t>e</w:t>
      </w:r>
      <w:r w:rsidRPr="00E70EF0">
        <w:rPr>
          <w:rFonts w:ascii="Arial" w:eastAsia="Arial" w:hAnsi="Arial" w:cs="Arial"/>
          <w:b/>
          <w:bCs/>
          <w:spacing w:val="-4"/>
          <w:sz w:val="24"/>
          <w:szCs w:val="24"/>
        </w:rPr>
        <w:t>o</w:t>
      </w:r>
      <w:r w:rsidRPr="00E70EF0">
        <w:rPr>
          <w:rFonts w:ascii="Arial" w:eastAsia="Arial" w:hAnsi="Arial" w:cs="Arial"/>
          <w:b/>
          <w:bCs/>
          <w:sz w:val="24"/>
          <w:szCs w:val="24"/>
        </w:rPr>
        <w:t>f</w:t>
      </w:r>
      <w:r w:rsidRPr="00E70EF0">
        <w:rPr>
          <w:rFonts w:ascii="Arial" w:eastAsia="Arial" w:hAnsi="Arial" w:cs="Arial"/>
          <w:b/>
          <w:bCs/>
          <w:spacing w:val="-6"/>
          <w:sz w:val="24"/>
          <w:szCs w:val="24"/>
        </w:rPr>
        <w:t>b</w:t>
      </w:r>
      <w:r w:rsidRPr="00E70EF0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E70EF0">
        <w:rPr>
          <w:rFonts w:ascii="Arial" w:eastAsia="Arial" w:hAnsi="Arial" w:cs="Arial"/>
          <w:b/>
          <w:bCs/>
          <w:spacing w:val="-7"/>
          <w:sz w:val="24"/>
          <w:szCs w:val="24"/>
        </w:rPr>
        <w:t>r</w:t>
      </w:r>
      <w:r w:rsidRPr="00E70EF0"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 w:rsidRPr="00E70EF0">
        <w:rPr>
          <w:rFonts w:ascii="Arial" w:eastAsia="Arial" w:hAnsi="Arial" w:cs="Arial"/>
          <w:b/>
          <w:bCs/>
          <w:sz w:val="24"/>
          <w:szCs w:val="24"/>
        </w:rPr>
        <w:t>h</w:t>
      </w:r>
      <w:r w:rsidR="0015376B" w:rsidRPr="00E70EF0">
        <w:rPr>
          <w:rFonts w:ascii="Arial" w:eastAsia="Arial" w:hAnsi="Arial" w:cs="Arial"/>
          <w:b/>
          <w:bCs/>
          <w:spacing w:val="-6"/>
          <w:sz w:val="24"/>
          <w:szCs w:val="24"/>
        </w:rPr>
        <w:t>10</w:t>
      </w:r>
      <w:r w:rsidRPr="00E70EF0">
        <w:rPr>
          <w:rFonts w:ascii="Arial" w:eastAsia="Arial" w:hAnsi="Arial" w:cs="Arial"/>
          <w:b/>
          <w:bCs/>
          <w:spacing w:val="-6"/>
          <w:sz w:val="24"/>
          <w:szCs w:val="24"/>
        </w:rPr>
        <w:t>/</w:t>
      </w:r>
      <w:r w:rsidR="0015376B" w:rsidRPr="00E70EF0">
        <w:rPr>
          <w:rFonts w:ascii="Arial" w:eastAsia="Arial" w:hAnsi="Arial" w:cs="Arial"/>
          <w:b/>
          <w:bCs/>
          <w:spacing w:val="-6"/>
          <w:sz w:val="24"/>
          <w:szCs w:val="24"/>
        </w:rPr>
        <w:t>7/</w:t>
      </w:r>
      <w:r w:rsidRPr="00E70EF0">
        <w:rPr>
          <w:rFonts w:ascii="Arial" w:eastAsia="Arial" w:hAnsi="Arial" w:cs="Arial"/>
          <w:b/>
          <w:bCs/>
          <w:spacing w:val="-6"/>
          <w:sz w:val="24"/>
          <w:szCs w:val="24"/>
        </w:rPr>
        <w:t>19</w:t>
      </w:r>
      <w:r w:rsidR="0015376B" w:rsidRPr="00E70EF0">
        <w:rPr>
          <w:rFonts w:ascii="Arial" w:eastAsia="Arial" w:hAnsi="Arial" w:cs="Arial"/>
          <w:b/>
          <w:bCs/>
          <w:spacing w:val="-6"/>
          <w:sz w:val="24"/>
          <w:szCs w:val="24"/>
        </w:rPr>
        <w:t>9</w:t>
      </w:r>
      <w:r w:rsidR="00B00118" w:rsidRPr="00E70EF0">
        <w:rPr>
          <w:rFonts w:ascii="Arial" w:eastAsia="Arial" w:hAnsi="Arial" w:cs="Arial"/>
          <w:b/>
          <w:bCs/>
          <w:spacing w:val="-6"/>
          <w:sz w:val="24"/>
          <w:szCs w:val="24"/>
        </w:rPr>
        <w:t>1</w:t>
      </w:r>
      <w:r w:rsidRPr="00E70EF0">
        <w:rPr>
          <w:rFonts w:ascii="Arial" w:eastAsia="Arial" w:hAnsi="Arial" w:cs="Arial"/>
          <w:b/>
          <w:bCs/>
          <w:sz w:val="24"/>
          <w:szCs w:val="24"/>
        </w:rPr>
        <w:t>|</w:t>
      </w:r>
      <w:r w:rsidRPr="00E70EF0">
        <w:rPr>
          <w:rFonts w:ascii="Arial" w:eastAsia="Arial" w:hAnsi="Arial" w:cs="Arial"/>
          <w:b/>
          <w:bCs/>
          <w:spacing w:val="-5"/>
          <w:sz w:val="24"/>
          <w:szCs w:val="24"/>
        </w:rPr>
        <w:t>N</w:t>
      </w:r>
      <w:r w:rsidRPr="00E70EF0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E70EF0">
        <w:rPr>
          <w:rFonts w:ascii="Arial" w:eastAsia="Arial" w:hAnsi="Arial" w:cs="Arial"/>
          <w:b/>
          <w:bCs/>
          <w:spacing w:val="-7"/>
          <w:sz w:val="24"/>
          <w:szCs w:val="24"/>
        </w:rPr>
        <w:t>t</w:t>
      </w:r>
      <w:r w:rsidRPr="00E70EF0">
        <w:rPr>
          <w:rFonts w:ascii="Arial" w:eastAsia="Arial" w:hAnsi="Arial" w:cs="Arial"/>
          <w:b/>
          <w:bCs/>
          <w:spacing w:val="-6"/>
          <w:sz w:val="24"/>
          <w:szCs w:val="24"/>
        </w:rPr>
        <w:t>io</w:t>
      </w:r>
      <w:r w:rsidRPr="00E70EF0">
        <w:rPr>
          <w:rFonts w:ascii="Arial" w:eastAsia="Arial" w:hAnsi="Arial" w:cs="Arial"/>
          <w:b/>
          <w:bCs/>
          <w:spacing w:val="-4"/>
          <w:sz w:val="24"/>
          <w:szCs w:val="24"/>
        </w:rPr>
        <w:t>n</w:t>
      </w:r>
      <w:r w:rsidRPr="00E70EF0">
        <w:rPr>
          <w:rFonts w:ascii="Arial" w:eastAsia="Arial" w:hAnsi="Arial" w:cs="Arial"/>
          <w:b/>
          <w:bCs/>
          <w:spacing w:val="-6"/>
          <w:sz w:val="24"/>
          <w:szCs w:val="24"/>
        </w:rPr>
        <w:t>ali</w:t>
      </w:r>
      <w:r w:rsidRPr="00E70EF0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Pr="00E70EF0">
        <w:rPr>
          <w:rFonts w:ascii="Arial" w:eastAsia="Arial" w:hAnsi="Arial" w:cs="Arial"/>
          <w:b/>
          <w:bCs/>
          <w:sz w:val="24"/>
          <w:szCs w:val="24"/>
        </w:rPr>
        <w:t>y</w:t>
      </w:r>
      <w:r w:rsidR="00C101C5" w:rsidRPr="00E70EF0">
        <w:rPr>
          <w:rFonts w:ascii="Arial" w:eastAsia="Arial" w:hAnsi="Arial" w:cs="Arial"/>
          <w:b/>
          <w:bCs/>
          <w:spacing w:val="-7"/>
          <w:sz w:val="24"/>
          <w:szCs w:val="24"/>
        </w:rPr>
        <w:t>Ethiopian</w:t>
      </w:r>
    </w:p>
    <w:p w:rsidR="00AA3799" w:rsidRPr="00E70EF0" w:rsidRDefault="00AA3799" w:rsidP="00CB5D4B">
      <w:pPr>
        <w:spacing w:before="87"/>
        <w:rPr>
          <w:rFonts w:ascii="Arial" w:eastAsia="Arial" w:hAnsi="Arial" w:cs="Arial"/>
          <w:b/>
          <w:bCs/>
          <w:spacing w:val="-7"/>
          <w:sz w:val="24"/>
          <w:szCs w:val="24"/>
        </w:rPr>
      </w:pPr>
    </w:p>
    <w:p w:rsidR="00AA3799" w:rsidRDefault="00AA3799" w:rsidP="00CB5D4B">
      <w:pPr>
        <w:spacing w:before="87"/>
        <w:rPr>
          <w:rFonts w:ascii="Arial" w:eastAsia="Arial" w:hAnsi="Arial" w:cs="Arial"/>
          <w:color w:val="7F8080"/>
          <w:spacing w:val="-7"/>
          <w:sz w:val="24"/>
          <w:szCs w:val="24"/>
        </w:rPr>
      </w:pPr>
    </w:p>
    <w:p w:rsidR="00AA3799" w:rsidRPr="00397DD0" w:rsidRDefault="001A536F" w:rsidP="00563B13">
      <w:pPr>
        <w:spacing w:before="41"/>
        <w:jc w:val="both"/>
        <w:rPr>
          <w:sz w:val="24"/>
          <w:szCs w:val="22"/>
          <w:lang w:eastAsia="ar-SA"/>
        </w:rPr>
      </w:pPr>
      <w:r>
        <w:rPr>
          <w:rFonts w:eastAsia="Arial"/>
          <w:spacing w:val="-7"/>
          <w:sz w:val="24"/>
          <w:szCs w:val="24"/>
        </w:rPr>
        <w:t>Chief Technical Assistant at Bahir D</w:t>
      </w:r>
      <w:r w:rsidR="00AA3799" w:rsidRPr="00397DD0">
        <w:rPr>
          <w:rFonts w:eastAsia="Arial"/>
          <w:spacing w:val="-7"/>
          <w:sz w:val="24"/>
          <w:szCs w:val="24"/>
        </w:rPr>
        <w:t xml:space="preserve">ar university,Ethiopian inistutition of textile and fashion </w:t>
      </w:r>
      <w:r w:rsidR="00114045" w:rsidRPr="00397DD0">
        <w:rPr>
          <w:rFonts w:eastAsia="Arial"/>
          <w:spacing w:val="-7"/>
          <w:sz w:val="24"/>
          <w:szCs w:val="24"/>
        </w:rPr>
        <w:t>technology</w:t>
      </w:r>
      <w:r w:rsidR="00AA3799" w:rsidRPr="00397DD0">
        <w:rPr>
          <w:rFonts w:eastAsia="Arial"/>
          <w:spacing w:val="-7"/>
          <w:sz w:val="24"/>
          <w:szCs w:val="24"/>
        </w:rPr>
        <w:t>,</w:t>
      </w:r>
      <w:r w:rsidR="00AA3799" w:rsidRPr="00397DD0">
        <w:rPr>
          <w:sz w:val="24"/>
          <w:szCs w:val="22"/>
          <w:lang w:eastAsia="ar-SA"/>
        </w:rPr>
        <w:t xml:space="preserve"> Bahir Dar, Ethiopia.</w:t>
      </w:r>
    </w:p>
    <w:p w:rsidR="00C03885" w:rsidRPr="008F6DE6" w:rsidRDefault="00C03885" w:rsidP="00B457CC">
      <w:pPr>
        <w:spacing w:before="87"/>
        <w:rPr>
          <w:rFonts w:eastAsia="Arial"/>
          <w:b/>
          <w:sz w:val="24"/>
          <w:szCs w:val="24"/>
        </w:rPr>
        <w:sectPr w:rsidR="00C03885" w:rsidRPr="008F6DE6" w:rsidSect="009B2CB2">
          <w:type w:val="continuous"/>
          <w:pgSz w:w="11920" w:h="16840"/>
          <w:pgMar w:top="1220" w:right="560" w:bottom="280" w:left="1080" w:header="720" w:footer="720" w:gutter="0"/>
          <w:cols w:num="2" w:space="720" w:equalWidth="0">
            <w:col w:w="2321" w:space="283"/>
            <w:col w:w="7676"/>
          </w:cols>
        </w:sectPr>
      </w:pPr>
    </w:p>
    <w:tbl>
      <w:tblPr>
        <w:tblpPr w:leftFromText="180" w:rightFromText="180" w:vertAnchor="text" w:tblpY="66"/>
        <w:tblW w:w="10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7705"/>
      </w:tblGrid>
      <w:tr w:rsidR="00B457CC" w:rsidTr="003703D2">
        <w:trPr>
          <w:trHeight w:hRule="exact" w:val="817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B457CC" w:rsidRDefault="00FC486D" w:rsidP="00B457CC">
            <w:pPr>
              <w:spacing w:before="26" w:line="272" w:lineRule="auto"/>
              <w:ind w:righ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7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5715</wp:posOffset>
                      </wp:positionV>
                      <wp:extent cx="1657350" cy="228600"/>
                      <wp:effectExtent l="0" t="0" r="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57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57CC" w:rsidRDefault="0075786D"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>Septe</w:t>
                                  </w:r>
                                  <w:r w:rsidR="006E20C6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>mber</w:t>
                                  </w:r>
                                  <w:r w:rsidR="00114045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>, 2015</w:t>
                                  </w:r>
                                  <w:r w:rsidR="002E79EA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- June</w:t>
                                  </w:r>
                                  <w:r w:rsidR="00114045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>, 2016</w:t>
                                  </w:r>
                                  <w:r w:rsidR="006E20C6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E79EA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>junjune</w:t>
                                  </w:r>
                                  <w:r w:rsidR="006E20C6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>juneAugust,</w:t>
                                  </w:r>
                                  <w:r w:rsidR="000E348E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.5pt;margin-top:.45pt;width:130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" fillcolor="white [3201]" strokeweight=".5pt">
                      <v:path arrowok="t"/>
                      <v:textbox>
                        <w:txbxContent>
                          <w:p w:rsidR="00B457CC" w:rsidRDefault="0075786D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Septe</w:t>
                            </w:r>
                            <w:r w:rsidR="006E20C6"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mber</w:t>
                            </w:r>
                            <w:r w:rsidR="00114045"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, 2015</w:t>
                            </w:r>
                            <w:r w:rsidR="002E79EA"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 - June</w:t>
                            </w:r>
                            <w:r w:rsidR="00114045"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, 2016</w:t>
                            </w:r>
                            <w:r w:rsidR="006E20C6"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79EA"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junjune</w:t>
                            </w:r>
                            <w:r w:rsidR="006E20C6"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juneAugust,</w:t>
                            </w:r>
                            <w:r w:rsidR="000E348E"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</w:tcPr>
          <w:p w:rsidR="00B457CC" w:rsidRPr="00656CFD" w:rsidRDefault="00621950" w:rsidP="00656CFD">
            <w:pPr>
              <w:spacing w:before="41"/>
              <w:rPr>
                <w:sz w:val="24"/>
                <w:szCs w:val="22"/>
                <w:lang w:eastAsia="ar-SA"/>
              </w:rPr>
            </w:pPr>
            <w:r w:rsidRPr="00656CFD">
              <w:rPr>
                <w:sz w:val="24"/>
                <w:szCs w:val="22"/>
                <w:lang w:val="en-GB" w:eastAsia="ar-SA"/>
              </w:rPr>
              <w:t>S</w:t>
            </w:r>
            <w:r>
              <w:rPr>
                <w:sz w:val="24"/>
                <w:szCs w:val="22"/>
                <w:lang w:val="en-GB" w:eastAsia="ar-SA"/>
              </w:rPr>
              <w:t>enio</w:t>
            </w:r>
            <w:r w:rsidRPr="00656CFD">
              <w:rPr>
                <w:sz w:val="24"/>
                <w:szCs w:val="22"/>
                <w:lang w:val="en-GB" w:eastAsia="ar-SA"/>
              </w:rPr>
              <w:t>r</w:t>
            </w:r>
            <w:r>
              <w:rPr>
                <w:sz w:val="24"/>
                <w:szCs w:val="22"/>
                <w:lang w:val="en-GB" w:eastAsia="ar-SA"/>
              </w:rPr>
              <w:t xml:space="preserve"> </w:t>
            </w:r>
            <w:r w:rsidRPr="00397DD0">
              <w:rPr>
                <w:rFonts w:eastAsia="Arial"/>
                <w:spacing w:val="-7"/>
                <w:sz w:val="24"/>
                <w:szCs w:val="24"/>
              </w:rPr>
              <w:t>Technical</w:t>
            </w:r>
            <w:r w:rsidR="00656CFD" w:rsidRPr="00397DD0">
              <w:rPr>
                <w:rFonts w:eastAsia="Arial"/>
                <w:spacing w:val="-7"/>
                <w:sz w:val="24"/>
                <w:szCs w:val="24"/>
              </w:rPr>
              <w:t xml:space="preserve"> </w:t>
            </w:r>
            <w:r w:rsidRPr="00397DD0">
              <w:rPr>
                <w:rFonts w:eastAsia="Arial"/>
                <w:spacing w:val="-7"/>
                <w:sz w:val="24"/>
                <w:szCs w:val="24"/>
              </w:rPr>
              <w:t>Assistant</w:t>
            </w:r>
            <w:r>
              <w:rPr>
                <w:rFonts w:eastAsia="Arial"/>
                <w:spacing w:val="-7"/>
                <w:sz w:val="24"/>
                <w:szCs w:val="24"/>
              </w:rPr>
              <w:t xml:space="preserve"> </w:t>
            </w:r>
            <w:r w:rsidRPr="00C03885">
              <w:rPr>
                <w:sz w:val="24"/>
                <w:szCs w:val="22"/>
                <w:lang w:val="en-GB" w:eastAsia="ar-SA"/>
              </w:rPr>
              <w:t>II</w:t>
            </w:r>
            <w:r w:rsidR="00656CFD" w:rsidRPr="00397DD0">
              <w:rPr>
                <w:rFonts w:eastAsia="Arial"/>
                <w:spacing w:val="-7"/>
                <w:sz w:val="24"/>
                <w:szCs w:val="24"/>
              </w:rPr>
              <w:t xml:space="preserve">  </w:t>
            </w:r>
            <w:r w:rsidR="00656CFD" w:rsidRPr="00656CFD">
              <w:rPr>
                <w:sz w:val="24"/>
                <w:szCs w:val="22"/>
                <w:lang w:val="en-GB" w:eastAsia="ar-SA"/>
              </w:rPr>
              <w:t xml:space="preserve"> </w:t>
            </w:r>
            <w:r w:rsidR="00B457CC" w:rsidRPr="00656CFD">
              <w:rPr>
                <w:sz w:val="24"/>
                <w:szCs w:val="22"/>
                <w:lang w:val="en-GB" w:eastAsia="ar-SA"/>
              </w:rPr>
              <w:t xml:space="preserve"> at Bahir-Dar University, Ethiopian </w:t>
            </w:r>
            <w:r w:rsidR="00B457CC" w:rsidRPr="00656CFD">
              <w:rPr>
                <w:sz w:val="24"/>
                <w:szCs w:val="22"/>
                <w:lang w:eastAsia="ar-SA"/>
              </w:rPr>
              <w:t>Institute of Textile and Fashion Technology, Bahir Dar, Ethiopia.</w:t>
            </w:r>
          </w:p>
          <w:p w:rsidR="00B457CC" w:rsidRDefault="00B457CC" w:rsidP="00B457CC">
            <w:pPr>
              <w:spacing w:before="41"/>
              <w:ind w:left="13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57CC" w:rsidTr="003703D2">
        <w:trPr>
          <w:trHeight w:hRule="exact" w:val="749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B457CC" w:rsidRDefault="00FC486D" w:rsidP="00B457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29210</wp:posOffset>
                      </wp:positionV>
                      <wp:extent cx="1762125" cy="247650"/>
                      <wp:effectExtent l="0" t="0" r="9525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62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348E" w:rsidRDefault="000E348E">
                                  <w:r w:rsidRPr="00BF59FF">
                                    <w:t xml:space="preserve">August, </w:t>
                                  </w:r>
                                  <w:r w:rsidR="00950062">
                                    <w:t>2013</w:t>
                                  </w:r>
                                  <w:r>
                                    <w:t>-</w:t>
                                  </w:r>
                                  <w:r w:rsidR="00950062" w:rsidRPr="00950062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50062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>September</w:t>
                                  </w:r>
                                  <w:r w:rsidR="005248A2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>, 2015</w:t>
                                  </w:r>
                                  <w:r w:rsidR="00950062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50062">
                                    <w:t xml:space="preserve"> </w:t>
                                  </w:r>
                                  <w:r w:rsidRPr="00BF59FF">
                                    <w:t>, 2013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8" type="#_x0000_t202" style="position:absolute;margin-left:-1.75pt;margin-top:2.3pt;width:138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" fillcolor="white [3201]" strokeweight=".5pt">
                      <v:path arrowok="t"/>
                      <v:textbox>
                        <w:txbxContent>
                          <w:p w:rsidR="000E348E" w:rsidRDefault="000E348E">
                            <w:r w:rsidRPr="00BF59FF">
                              <w:t xml:space="preserve">August, </w:t>
                            </w:r>
                            <w:r w:rsidR="00950062">
                              <w:t>2013</w:t>
                            </w:r>
                            <w:r>
                              <w:t>-</w:t>
                            </w:r>
                            <w:r w:rsidR="00950062" w:rsidRPr="00950062"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0062"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September</w:t>
                            </w:r>
                            <w:r w:rsidR="005248A2"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, 2015</w:t>
                            </w:r>
                            <w:r w:rsidR="00950062"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0062">
                              <w:t xml:space="preserve"> </w:t>
                            </w:r>
                            <w:r w:rsidRPr="00BF59FF">
                              <w:t>, 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</w:tcPr>
          <w:p w:rsidR="00950062" w:rsidRPr="00656CFD" w:rsidRDefault="00950062" w:rsidP="00950062">
            <w:pPr>
              <w:spacing w:before="41"/>
              <w:rPr>
                <w:sz w:val="24"/>
                <w:szCs w:val="22"/>
                <w:lang w:eastAsia="ar-SA"/>
              </w:rPr>
            </w:pPr>
            <w:r w:rsidRPr="00397DD0">
              <w:rPr>
                <w:rFonts w:eastAsia="Arial"/>
                <w:spacing w:val="-7"/>
                <w:sz w:val="24"/>
                <w:szCs w:val="24"/>
              </w:rPr>
              <w:t>Technical</w:t>
            </w:r>
            <w:r>
              <w:rPr>
                <w:sz w:val="24"/>
                <w:szCs w:val="22"/>
                <w:lang w:val="en-GB" w:eastAsia="ar-SA"/>
              </w:rPr>
              <w:t xml:space="preserve"> </w:t>
            </w:r>
            <w:r w:rsidR="00B457CC" w:rsidRPr="00C03885">
              <w:rPr>
                <w:sz w:val="24"/>
                <w:szCs w:val="22"/>
                <w:lang w:val="en-GB" w:eastAsia="ar-SA"/>
              </w:rPr>
              <w:t xml:space="preserve">Assistant </w:t>
            </w:r>
            <w:r w:rsidR="001A536F" w:rsidRPr="00C03885">
              <w:rPr>
                <w:sz w:val="24"/>
                <w:szCs w:val="22"/>
                <w:lang w:val="en-GB" w:eastAsia="ar-SA"/>
              </w:rPr>
              <w:t xml:space="preserve">II </w:t>
            </w:r>
            <w:r w:rsidR="001A536F" w:rsidRPr="00656CFD">
              <w:rPr>
                <w:sz w:val="24"/>
                <w:szCs w:val="22"/>
                <w:lang w:val="en-GB" w:eastAsia="ar-SA"/>
              </w:rPr>
              <w:t>at</w:t>
            </w:r>
            <w:r w:rsidRPr="00656CFD">
              <w:rPr>
                <w:sz w:val="24"/>
                <w:szCs w:val="22"/>
                <w:lang w:val="en-GB" w:eastAsia="ar-SA"/>
              </w:rPr>
              <w:t xml:space="preserve"> Bahir-Dar University, Ethiopian </w:t>
            </w:r>
            <w:r w:rsidRPr="00656CFD">
              <w:rPr>
                <w:sz w:val="24"/>
                <w:szCs w:val="22"/>
                <w:lang w:eastAsia="ar-SA"/>
              </w:rPr>
              <w:t>Institute of Textile and Fashion Technology, Bahir Dar, Ethiopia.</w:t>
            </w:r>
          </w:p>
          <w:p w:rsidR="00B457CC" w:rsidRPr="00950062" w:rsidRDefault="00B457CC" w:rsidP="00B457CC">
            <w:pPr>
              <w:suppressAutoHyphens/>
              <w:ind w:left="113" w:right="113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B457CC" w:rsidTr="003703D2">
        <w:trPr>
          <w:trHeight w:hRule="exact" w:val="744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B457CC" w:rsidRDefault="00FC486D" w:rsidP="00B457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82550</wp:posOffset>
                      </wp:positionV>
                      <wp:extent cx="1704975" cy="266700"/>
                      <wp:effectExtent l="0" t="0" r="9525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04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348E" w:rsidRDefault="00463A42">
                                  <w:r>
                                    <w:t>October, 2011</w:t>
                                  </w:r>
                                  <w:r w:rsidR="005248A2">
                                    <w:t>- January, 2012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9" type="#_x0000_t202" style="position:absolute;margin-left:2.75pt;margin-top:6.5pt;width:134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" fillcolor="white [3201]" strokeweight=".5pt">
                      <v:path arrowok="t"/>
                      <v:textbox>
                        <w:txbxContent>
                          <w:p w:rsidR="000E348E" w:rsidRDefault="00463A42">
                            <w:r>
                              <w:t>October, 2011</w:t>
                            </w:r>
                            <w:r w:rsidR="005248A2">
                              <w:t>- January, 2012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</w:tcPr>
          <w:p w:rsidR="00B457CC" w:rsidRPr="0081692C" w:rsidRDefault="00B457CC" w:rsidP="00DB0DEF">
            <w:pPr>
              <w:spacing w:before="9" w:line="286" w:lineRule="auto"/>
              <w:ind w:right="3885"/>
              <w:rPr>
                <w:rFonts w:eastAsia="Arial"/>
                <w:sz w:val="24"/>
                <w:szCs w:val="18"/>
              </w:rPr>
            </w:pPr>
            <w:r w:rsidRPr="0081692C">
              <w:rPr>
                <w:rFonts w:eastAsia="Arial"/>
                <w:spacing w:val="-8"/>
                <w:sz w:val="24"/>
                <w:szCs w:val="18"/>
              </w:rPr>
              <w:t xml:space="preserve">Internship at </w:t>
            </w:r>
            <w:r w:rsidR="00DB0DEF">
              <w:rPr>
                <w:rFonts w:eastAsia="Arial"/>
                <w:spacing w:val="-8"/>
                <w:sz w:val="24"/>
                <w:szCs w:val="18"/>
              </w:rPr>
              <w:t xml:space="preserve">Bahir </w:t>
            </w:r>
            <w:r w:rsidR="000F746A">
              <w:rPr>
                <w:rFonts w:eastAsia="Arial"/>
                <w:spacing w:val="-8"/>
                <w:sz w:val="24"/>
                <w:szCs w:val="18"/>
              </w:rPr>
              <w:t>Dar P</w:t>
            </w:r>
            <w:r w:rsidR="00DB0DEF">
              <w:rPr>
                <w:rFonts w:eastAsia="Arial"/>
                <w:spacing w:val="-8"/>
                <w:sz w:val="24"/>
                <w:szCs w:val="18"/>
              </w:rPr>
              <w:t>oli T</w:t>
            </w:r>
            <w:r w:rsidR="005248A2">
              <w:rPr>
                <w:rFonts w:eastAsia="Arial"/>
                <w:spacing w:val="-8"/>
                <w:sz w:val="24"/>
                <w:szCs w:val="18"/>
              </w:rPr>
              <w:t>e</w:t>
            </w:r>
            <w:r w:rsidR="005248A2" w:rsidRPr="00397DD0">
              <w:rPr>
                <w:rFonts w:eastAsia="Arial"/>
                <w:spacing w:val="-7"/>
                <w:sz w:val="24"/>
                <w:szCs w:val="24"/>
              </w:rPr>
              <w:t>c</w:t>
            </w:r>
            <w:r w:rsidR="005248A2">
              <w:rPr>
                <w:rFonts w:eastAsia="Arial"/>
                <w:spacing w:val="-8"/>
                <w:sz w:val="24"/>
                <w:szCs w:val="18"/>
              </w:rPr>
              <w:t>hni</w:t>
            </w:r>
            <w:r w:rsidR="005248A2" w:rsidRPr="00397DD0">
              <w:rPr>
                <w:rFonts w:eastAsia="Arial"/>
                <w:spacing w:val="-7"/>
                <w:sz w:val="24"/>
                <w:szCs w:val="24"/>
              </w:rPr>
              <w:t>c</w:t>
            </w:r>
            <w:r w:rsidR="005248A2">
              <w:rPr>
                <w:rFonts w:eastAsia="Arial"/>
                <w:spacing w:val="-8"/>
                <w:sz w:val="24"/>
                <w:szCs w:val="18"/>
              </w:rPr>
              <w:t xml:space="preserve"> </w:t>
            </w:r>
            <w:r w:rsidR="00402CE1" w:rsidRPr="00397DD0">
              <w:rPr>
                <w:rFonts w:eastAsia="Arial"/>
                <w:spacing w:val="-7"/>
                <w:sz w:val="24"/>
                <w:szCs w:val="24"/>
              </w:rPr>
              <w:t>c</w:t>
            </w:r>
            <w:r w:rsidR="00402CE1">
              <w:rPr>
                <w:rFonts w:eastAsia="Arial"/>
                <w:spacing w:val="-8"/>
                <w:sz w:val="24"/>
                <w:szCs w:val="18"/>
              </w:rPr>
              <w:t>ollage</w:t>
            </w:r>
            <w:r w:rsidR="005248A2">
              <w:rPr>
                <w:rFonts w:eastAsia="Arial"/>
                <w:spacing w:val="-8"/>
                <w:sz w:val="24"/>
                <w:szCs w:val="18"/>
              </w:rPr>
              <w:t>,</w:t>
            </w:r>
            <w:r w:rsidR="005248A2" w:rsidRPr="00656CFD">
              <w:rPr>
                <w:sz w:val="24"/>
                <w:szCs w:val="22"/>
                <w:lang w:eastAsia="ar-SA"/>
              </w:rPr>
              <w:t xml:space="preserve"> Bahir Dar</w:t>
            </w:r>
            <w:r w:rsidR="00587424">
              <w:rPr>
                <w:rFonts w:eastAsia="Arial"/>
                <w:spacing w:val="-8"/>
                <w:sz w:val="24"/>
                <w:szCs w:val="18"/>
              </w:rPr>
              <w:t>, Ethiopia</w:t>
            </w:r>
            <w:r w:rsidR="003F1249">
              <w:rPr>
                <w:rFonts w:eastAsia="Arial"/>
                <w:spacing w:val="-8"/>
                <w:sz w:val="24"/>
                <w:szCs w:val="18"/>
              </w:rPr>
              <w:t>.</w:t>
            </w:r>
          </w:p>
          <w:p w:rsidR="00B457CC" w:rsidRDefault="00B457CC" w:rsidP="007D7076">
            <w:pPr>
              <w:spacing w:before="34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B5D4B" w:rsidRDefault="00CB5D4B" w:rsidP="00CB5D4B">
      <w:pPr>
        <w:rPr>
          <w:rFonts w:ascii="Arial" w:eastAsia="Arial" w:hAnsi="Arial" w:cs="Arial"/>
          <w:sz w:val="18"/>
          <w:szCs w:val="18"/>
        </w:rPr>
        <w:sectPr w:rsidR="00CB5D4B" w:rsidSect="009B2CB2">
          <w:type w:val="continuous"/>
          <w:pgSz w:w="11920" w:h="16840"/>
          <w:pgMar w:top="1220" w:right="560" w:bottom="280" w:left="740" w:header="720" w:footer="720" w:gutter="0"/>
          <w:cols w:num="2" w:space="720" w:equalWidth="0">
            <w:col w:w="2666" w:space="278"/>
            <w:col w:w="7676"/>
          </w:cols>
        </w:sectPr>
      </w:pPr>
    </w:p>
    <w:p w:rsidR="00CB5D4B" w:rsidRDefault="00CB5D4B" w:rsidP="00CB5D4B">
      <w:pPr>
        <w:spacing w:line="200" w:lineRule="exact"/>
        <w:sectPr w:rsidR="00CB5D4B" w:rsidSect="009B2CB2">
          <w:type w:val="continuous"/>
          <w:pgSz w:w="11920" w:h="16840"/>
          <w:pgMar w:top="1220" w:right="560" w:bottom="280" w:left="740" w:header="720" w:footer="720" w:gutter="0"/>
          <w:cols w:space="720"/>
        </w:sectPr>
      </w:pPr>
    </w:p>
    <w:p w:rsidR="00402CE1" w:rsidRDefault="00FC486D" w:rsidP="00CB5D4B">
      <w:pPr>
        <w:spacing w:before="37"/>
        <w:ind w:right="5"/>
        <w:jc w:val="right"/>
        <w:rPr>
          <w:rFonts w:ascii="Arial" w:eastAsia="Arial" w:hAnsi="Arial" w:cs="Arial"/>
          <w:b/>
          <w:color w:val="0E4193"/>
          <w:spacing w:val="-7"/>
          <w:szCs w:val="18"/>
        </w:rPr>
      </w:pPr>
      <w:r>
        <w:rPr>
          <w:rFonts w:ascii="Arial" w:eastAsia="Arial" w:hAnsi="Arial" w:cs="Arial"/>
          <w:b/>
          <w:noProof/>
          <w:color w:val="0E4193"/>
          <w:spacing w:val="-7"/>
          <w:szCs w:val="18"/>
          <w:lang w:bidi="ne-N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31750</wp:posOffset>
                </wp:positionV>
                <wp:extent cx="1647825" cy="309880"/>
                <wp:effectExtent l="9525" t="11430" r="9525" b="120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E1" w:rsidRDefault="00402CE1">
                            <w:r>
                              <w:t>January, 2012-May</w:t>
                            </w:r>
                            <w:r w:rsidR="00C1318E">
                              <w:t>, 2012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2.75pt;margin-top:2.5pt;width:129.75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">
                <v:textbox>
                  <w:txbxContent>
                    <w:p w:rsidR="00402CE1" w:rsidRDefault="00402CE1">
                      <w:r>
                        <w:t>January, 2012-May</w:t>
                      </w:r>
                      <w:r w:rsidR="00C1318E">
                        <w:t>, 2012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02CE1" w:rsidRDefault="00402CE1" w:rsidP="00CB5D4B">
      <w:pPr>
        <w:spacing w:before="37"/>
        <w:ind w:right="5"/>
        <w:jc w:val="right"/>
        <w:rPr>
          <w:rFonts w:ascii="Arial" w:eastAsia="Arial" w:hAnsi="Arial" w:cs="Arial"/>
          <w:b/>
          <w:color w:val="0E4193"/>
          <w:spacing w:val="-7"/>
          <w:szCs w:val="18"/>
        </w:rPr>
      </w:pPr>
    </w:p>
    <w:p w:rsidR="00402CE1" w:rsidRDefault="00402CE1" w:rsidP="00CB5D4B">
      <w:pPr>
        <w:spacing w:before="37"/>
        <w:ind w:right="5"/>
        <w:jc w:val="right"/>
        <w:rPr>
          <w:rFonts w:ascii="Arial" w:eastAsia="Arial" w:hAnsi="Arial" w:cs="Arial"/>
          <w:b/>
          <w:color w:val="0E4193"/>
          <w:spacing w:val="-7"/>
          <w:szCs w:val="18"/>
        </w:rPr>
      </w:pPr>
    </w:p>
    <w:p w:rsidR="00CB5D4B" w:rsidRPr="000E348E" w:rsidRDefault="00CB5D4B" w:rsidP="00CB5D4B">
      <w:pPr>
        <w:spacing w:before="37"/>
        <w:ind w:right="5"/>
        <w:jc w:val="right"/>
        <w:rPr>
          <w:rFonts w:ascii="Arial" w:eastAsia="Arial" w:hAnsi="Arial" w:cs="Arial"/>
          <w:b/>
          <w:szCs w:val="18"/>
        </w:rPr>
      </w:pP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E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DU</w:t>
      </w:r>
      <w:r w:rsidRPr="000E348E">
        <w:rPr>
          <w:rFonts w:ascii="Arial" w:eastAsia="Arial" w:hAnsi="Arial" w:cs="Arial"/>
          <w:b/>
          <w:color w:val="0E4193"/>
          <w:spacing w:val="-8"/>
          <w:szCs w:val="18"/>
        </w:rPr>
        <w:t>C</w:t>
      </w:r>
      <w:r w:rsidRPr="000E348E">
        <w:rPr>
          <w:rFonts w:ascii="Arial" w:eastAsia="Arial" w:hAnsi="Arial" w:cs="Arial"/>
          <w:b/>
          <w:color w:val="0E4193"/>
          <w:spacing w:val="-19"/>
          <w:szCs w:val="18"/>
        </w:rPr>
        <w:t>A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T</w:t>
      </w:r>
      <w:r w:rsidRPr="000E348E">
        <w:rPr>
          <w:rFonts w:ascii="Arial" w:eastAsia="Arial" w:hAnsi="Arial" w:cs="Arial"/>
          <w:b/>
          <w:color w:val="0E4193"/>
          <w:spacing w:val="-4"/>
          <w:szCs w:val="18"/>
        </w:rPr>
        <w:t>I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O</w:t>
      </w:r>
      <w:r w:rsidRPr="000E348E">
        <w:rPr>
          <w:rFonts w:ascii="Arial" w:eastAsia="Arial" w:hAnsi="Arial" w:cs="Arial"/>
          <w:b/>
          <w:color w:val="0E4193"/>
          <w:szCs w:val="18"/>
        </w:rPr>
        <w:t>N</w:t>
      </w:r>
      <w:r w:rsidR="00813719">
        <w:rPr>
          <w:rFonts w:ascii="Arial" w:eastAsia="Arial" w:hAnsi="Arial" w:cs="Arial"/>
          <w:b/>
          <w:color w:val="0E4193"/>
          <w:szCs w:val="18"/>
        </w:rPr>
        <w:t xml:space="preserve"> 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AN</w:t>
      </w:r>
      <w:r w:rsidRPr="000E348E">
        <w:rPr>
          <w:rFonts w:ascii="Arial" w:eastAsia="Arial" w:hAnsi="Arial" w:cs="Arial"/>
          <w:b/>
          <w:color w:val="0E4193"/>
          <w:szCs w:val="18"/>
        </w:rPr>
        <w:t>D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T</w:t>
      </w:r>
      <w:r w:rsidRPr="000E348E">
        <w:rPr>
          <w:rFonts w:ascii="Arial" w:eastAsia="Arial" w:hAnsi="Arial" w:cs="Arial"/>
          <w:b/>
          <w:color w:val="0E4193"/>
          <w:spacing w:val="-8"/>
          <w:szCs w:val="18"/>
        </w:rPr>
        <w:t>R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A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I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N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I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NG</w:t>
      </w:r>
    </w:p>
    <w:p w:rsidR="00CB5D4B" w:rsidRDefault="00FC486D" w:rsidP="00CB5D4B">
      <w:pPr>
        <w:spacing w:line="280" w:lineRule="exact"/>
        <w:rPr>
          <w:sz w:val="28"/>
          <w:szCs w:val="28"/>
        </w:rPr>
      </w:pPr>
      <w:r>
        <w:rPr>
          <w:rFonts w:ascii="Arial" w:eastAsia="Arial" w:hAnsi="Arial"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123825</wp:posOffset>
                </wp:positionV>
                <wp:extent cx="1973580" cy="238125"/>
                <wp:effectExtent l="0" t="0" r="762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358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7CC" w:rsidRPr="00A82C34" w:rsidRDefault="00B457CC" w:rsidP="00B457CC">
                            <w:pPr>
                              <w:spacing w:before="3"/>
                              <w:jc w:val="right"/>
                              <w:rPr>
                                <w:rFonts w:eastAsia="Arial"/>
                                <w:spacing w:val="-6"/>
                                <w:szCs w:val="18"/>
                              </w:rPr>
                            </w:pPr>
                            <w:r w:rsidRPr="00A82C34">
                              <w:rPr>
                                <w:rFonts w:eastAsia="Arial"/>
                                <w:spacing w:val="-7"/>
                                <w:szCs w:val="18"/>
                              </w:rPr>
                              <w:t>S</w:t>
                            </w:r>
                            <w:r w:rsidRPr="00A82C34">
                              <w:rPr>
                                <w:rFonts w:eastAsia="Arial"/>
                                <w:spacing w:val="-6"/>
                                <w:szCs w:val="18"/>
                              </w:rPr>
                              <w:t>ep</w:t>
                            </w:r>
                            <w:r w:rsidRPr="00A82C34">
                              <w:rPr>
                                <w:rFonts w:eastAsia="Arial"/>
                                <w:spacing w:val="-4"/>
                                <w:szCs w:val="18"/>
                              </w:rPr>
                              <w:t>t</w:t>
                            </w:r>
                            <w:r w:rsidR="00FD2493">
                              <w:rPr>
                                <w:rFonts w:eastAsia="Arial"/>
                                <w:spacing w:val="-6"/>
                                <w:szCs w:val="18"/>
                              </w:rPr>
                              <w:t>ember</w:t>
                            </w:r>
                            <w:r w:rsidR="00FD2493">
                              <w:rPr>
                                <w:rFonts w:eastAsia="Arial"/>
                                <w:szCs w:val="18"/>
                              </w:rPr>
                              <w:t xml:space="preserve">, </w:t>
                            </w:r>
                            <w:r w:rsidRPr="00A82C34">
                              <w:rPr>
                                <w:rFonts w:eastAsia="Arial"/>
                                <w:spacing w:val="-6"/>
                                <w:szCs w:val="18"/>
                              </w:rPr>
                              <w:t>20</w:t>
                            </w:r>
                            <w:r w:rsidRPr="00A82C34">
                              <w:rPr>
                                <w:rFonts w:eastAsia="Arial"/>
                                <w:spacing w:val="-4"/>
                                <w:szCs w:val="18"/>
                              </w:rPr>
                              <w:t>14</w:t>
                            </w:r>
                            <w:r w:rsidR="00FD2493">
                              <w:rPr>
                                <w:rFonts w:eastAsia="Arial"/>
                                <w:szCs w:val="18"/>
                              </w:rPr>
                              <w:t xml:space="preserve"> - </w:t>
                            </w:r>
                            <w:r w:rsidR="00813719">
                              <w:rPr>
                                <w:rFonts w:eastAsia="Arial"/>
                                <w:szCs w:val="18"/>
                              </w:rPr>
                              <w:t>June</w:t>
                            </w:r>
                            <w:r w:rsidR="00FD2493">
                              <w:rPr>
                                <w:rFonts w:eastAsia="Arial"/>
                                <w:szCs w:val="18"/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-15.45pt;margin-top:9.75pt;width:155.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B457CC" w:rsidRPr="00A82C34" w:rsidRDefault="00B457CC" w:rsidP="00B457CC">
                      <w:pPr>
                        <w:spacing w:before="3"/>
                        <w:jc w:val="right"/>
                        <w:rPr>
                          <w:rFonts w:eastAsia="Arial"/>
                          <w:spacing w:val="-6"/>
                          <w:szCs w:val="18"/>
                        </w:rPr>
                      </w:pPr>
                      <w:r w:rsidRPr="00A82C34">
                        <w:rPr>
                          <w:rFonts w:eastAsia="Arial"/>
                          <w:spacing w:val="-7"/>
                          <w:szCs w:val="18"/>
                        </w:rPr>
                        <w:t>S</w:t>
                      </w:r>
                      <w:r w:rsidRPr="00A82C34">
                        <w:rPr>
                          <w:rFonts w:eastAsia="Arial"/>
                          <w:spacing w:val="-6"/>
                          <w:szCs w:val="18"/>
                        </w:rPr>
                        <w:t>ep</w:t>
                      </w:r>
                      <w:r w:rsidRPr="00A82C34">
                        <w:rPr>
                          <w:rFonts w:eastAsia="Arial"/>
                          <w:spacing w:val="-4"/>
                          <w:szCs w:val="18"/>
                        </w:rPr>
                        <w:t>t</w:t>
                      </w:r>
                      <w:r w:rsidR="00FD2493">
                        <w:rPr>
                          <w:rFonts w:eastAsia="Arial"/>
                          <w:spacing w:val="-6"/>
                          <w:szCs w:val="18"/>
                        </w:rPr>
                        <w:t>ember</w:t>
                      </w:r>
                      <w:r w:rsidR="00FD2493">
                        <w:rPr>
                          <w:rFonts w:eastAsia="Arial"/>
                          <w:szCs w:val="18"/>
                        </w:rPr>
                        <w:t xml:space="preserve">, </w:t>
                      </w:r>
                      <w:r w:rsidRPr="00A82C34">
                        <w:rPr>
                          <w:rFonts w:eastAsia="Arial"/>
                          <w:spacing w:val="-6"/>
                          <w:szCs w:val="18"/>
                        </w:rPr>
                        <w:t>20</w:t>
                      </w:r>
                      <w:r w:rsidRPr="00A82C34">
                        <w:rPr>
                          <w:rFonts w:eastAsia="Arial"/>
                          <w:spacing w:val="-4"/>
                          <w:szCs w:val="18"/>
                        </w:rPr>
                        <w:t>14</w:t>
                      </w:r>
                      <w:r w:rsidR="00FD2493">
                        <w:rPr>
                          <w:rFonts w:eastAsia="Arial"/>
                          <w:szCs w:val="18"/>
                        </w:rPr>
                        <w:t xml:space="preserve"> - </w:t>
                      </w:r>
                      <w:r w:rsidR="00813719">
                        <w:rPr>
                          <w:rFonts w:eastAsia="Arial"/>
                          <w:szCs w:val="18"/>
                        </w:rPr>
                        <w:t>June</w:t>
                      </w:r>
                      <w:r w:rsidR="00FD2493">
                        <w:rPr>
                          <w:rFonts w:eastAsia="Arial"/>
                          <w:szCs w:val="18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</w:p>
    <w:p w:rsidR="00CB5D4B" w:rsidRDefault="00CB5D4B" w:rsidP="00CB5D4B">
      <w:pPr>
        <w:spacing w:before="3"/>
        <w:rPr>
          <w:rFonts w:ascii="Arial" w:eastAsia="Arial" w:hAnsi="Arial" w:cs="Arial"/>
          <w:szCs w:val="18"/>
        </w:rPr>
      </w:pPr>
    </w:p>
    <w:p w:rsidR="00C1318E" w:rsidRPr="00656CFD" w:rsidRDefault="00C1318E" w:rsidP="00C1318E">
      <w:pPr>
        <w:spacing w:before="41"/>
        <w:rPr>
          <w:sz w:val="24"/>
          <w:szCs w:val="22"/>
          <w:lang w:eastAsia="ar-SA"/>
        </w:rPr>
      </w:pPr>
      <w:r>
        <w:rPr>
          <w:rFonts w:eastAsia="Arial"/>
          <w:spacing w:val="-8"/>
          <w:sz w:val="24"/>
          <w:szCs w:val="18"/>
        </w:rPr>
        <w:t xml:space="preserve"> </w:t>
      </w:r>
      <w:r w:rsidRPr="0081692C">
        <w:rPr>
          <w:rFonts w:eastAsia="Arial"/>
          <w:spacing w:val="-8"/>
          <w:sz w:val="24"/>
          <w:szCs w:val="18"/>
        </w:rPr>
        <w:t>Internship</w:t>
      </w:r>
      <w:r w:rsidR="00DB0DEF">
        <w:rPr>
          <w:rFonts w:eastAsia="Arial"/>
          <w:spacing w:val="-8"/>
          <w:sz w:val="24"/>
          <w:szCs w:val="18"/>
        </w:rPr>
        <w:t xml:space="preserve"> at Bahir D</w:t>
      </w:r>
      <w:r>
        <w:rPr>
          <w:rFonts w:eastAsia="Arial"/>
          <w:spacing w:val="-8"/>
          <w:sz w:val="24"/>
          <w:szCs w:val="18"/>
        </w:rPr>
        <w:t xml:space="preserve">ar </w:t>
      </w:r>
      <w:r w:rsidR="00D90B66">
        <w:rPr>
          <w:rFonts w:eastAsia="Arial"/>
          <w:spacing w:val="-8"/>
          <w:sz w:val="24"/>
          <w:szCs w:val="18"/>
        </w:rPr>
        <w:t>T</w:t>
      </w:r>
      <w:r>
        <w:rPr>
          <w:rFonts w:eastAsia="Arial"/>
          <w:spacing w:val="-8"/>
          <w:sz w:val="24"/>
          <w:szCs w:val="18"/>
        </w:rPr>
        <w:t xml:space="preserve">extile </w:t>
      </w:r>
      <w:r w:rsidR="00D90B66">
        <w:rPr>
          <w:rFonts w:eastAsia="Arial"/>
          <w:spacing w:val="-8"/>
          <w:sz w:val="24"/>
          <w:szCs w:val="18"/>
        </w:rPr>
        <w:t>S</w:t>
      </w:r>
      <w:r>
        <w:rPr>
          <w:rFonts w:eastAsia="Arial"/>
          <w:spacing w:val="-8"/>
          <w:sz w:val="24"/>
          <w:szCs w:val="18"/>
        </w:rPr>
        <w:t xml:space="preserve">hare </w:t>
      </w:r>
      <w:r w:rsidR="00D90B66">
        <w:rPr>
          <w:rFonts w:eastAsia="Arial"/>
          <w:spacing w:val="-8"/>
          <w:sz w:val="24"/>
          <w:szCs w:val="18"/>
        </w:rPr>
        <w:t>C</w:t>
      </w:r>
      <w:r>
        <w:rPr>
          <w:rFonts w:eastAsia="Arial"/>
          <w:spacing w:val="-8"/>
          <w:sz w:val="24"/>
          <w:szCs w:val="18"/>
        </w:rPr>
        <w:t>ompany,</w:t>
      </w:r>
      <w:r w:rsidRPr="00C1318E">
        <w:rPr>
          <w:sz w:val="24"/>
          <w:szCs w:val="22"/>
          <w:lang w:eastAsia="ar-SA"/>
        </w:rPr>
        <w:t xml:space="preserve"> </w:t>
      </w:r>
      <w:r w:rsidRPr="00656CFD">
        <w:rPr>
          <w:sz w:val="24"/>
          <w:szCs w:val="22"/>
          <w:lang w:eastAsia="ar-SA"/>
        </w:rPr>
        <w:t>Bahir Dar</w:t>
      </w:r>
      <w:r>
        <w:rPr>
          <w:sz w:val="24"/>
          <w:szCs w:val="22"/>
          <w:lang w:eastAsia="ar-SA"/>
        </w:rPr>
        <w:t>,</w:t>
      </w:r>
      <w:r w:rsidRPr="00C1318E">
        <w:rPr>
          <w:sz w:val="24"/>
          <w:szCs w:val="22"/>
          <w:lang w:eastAsia="ar-SA"/>
        </w:rPr>
        <w:t xml:space="preserve"> </w:t>
      </w:r>
      <w:r w:rsidRPr="00656CFD">
        <w:rPr>
          <w:sz w:val="24"/>
          <w:szCs w:val="22"/>
          <w:lang w:eastAsia="ar-SA"/>
        </w:rPr>
        <w:t>Ethiopia.</w:t>
      </w:r>
    </w:p>
    <w:p w:rsidR="00CB5D4B" w:rsidRDefault="00CB5D4B" w:rsidP="00CB5D4B">
      <w:pPr>
        <w:spacing w:before="10" w:line="260" w:lineRule="exact"/>
        <w:rPr>
          <w:sz w:val="26"/>
          <w:szCs w:val="26"/>
        </w:rPr>
      </w:pPr>
    </w:p>
    <w:p w:rsidR="00CB5D4B" w:rsidRPr="009B2CB2" w:rsidRDefault="00CB5D4B" w:rsidP="00E23A13">
      <w:pPr>
        <w:spacing w:before="19"/>
        <w:ind w:right="-53"/>
        <w:jc w:val="both"/>
        <w:rPr>
          <w:rFonts w:ascii="Arial" w:eastAsia="Arial" w:hAnsi="Arial" w:cs="Arial"/>
          <w:spacing w:val="-8"/>
          <w:sz w:val="22"/>
          <w:szCs w:val="22"/>
        </w:rPr>
      </w:pPr>
    </w:p>
    <w:p w:rsidR="00520514" w:rsidRPr="00656CFD" w:rsidRDefault="00CB5D4B" w:rsidP="00520514">
      <w:pPr>
        <w:spacing w:before="41"/>
        <w:rPr>
          <w:sz w:val="24"/>
          <w:szCs w:val="22"/>
          <w:lang w:eastAsia="ar-SA"/>
        </w:rPr>
      </w:pPr>
      <w:r w:rsidRPr="005A25AE">
        <w:rPr>
          <w:rFonts w:eastAsia="Arial"/>
          <w:spacing w:val="-8"/>
          <w:sz w:val="24"/>
          <w:szCs w:val="22"/>
        </w:rPr>
        <w:t xml:space="preserve">Master of Science in </w:t>
      </w:r>
      <w:r w:rsidR="00AC6556">
        <w:rPr>
          <w:rFonts w:eastAsia="Arial"/>
          <w:spacing w:val="-8"/>
          <w:sz w:val="24"/>
          <w:szCs w:val="22"/>
        </w:rPr>
        <w:t>textile</w:t>
      </w:r>
      <w:r w:rsidR="00520514">
        <w:rPr>
          <w:rFonts w:eastAsia="Arial"/>
          <w:spacing w:val="-8"/>
          <w:sz w:val="24"/>
          <w:szCs w:val="22"/>
        </w:rPr>
        <w:t xml:space="preserve"> </w:t>
      </w:r>
      <w:r w:rsidR="00520514">
        <w:rPr>
          <w:rFonts w:eastAsia="Arial"/>
          <w:spacing w:val="-8"/>
          <w:sz w:val="24"/>
          <w:szCs w:val="18"/>
        </w:rPr>
        <w:t>C</w:t>
      </w:r>
      <w:r w:rsidR="00520514">
        <w:rPr>
          <w:rFonts w:eastAsia="Arial"/>
          <w:spacing w:val="-8"/>
          <w:sz w:val="24"/>
          <w:szCs w:val="22"/>
        </w:rPr>
        <w:t>hmistry</w:t>
      </w:r>
      <w:r w:rsidRPr="005A25AE">
        <w:rPr>
          <w:rFonts w:eastAsia="Arial"/>
          <w:spacing w:val="-8"/>
          <w:sz w:val="24"/>
          <w:szCs w:val="22"/>
        </w:rPr>
        <w:t xml:space="preserve"> </w:t>
      </w:r>
      <w:r w:rsidR="00520514" w:rsidRPr="00656CFD">
        <w:rPr>
          <w:sz w:val="24"/>
          <w:szCs w:val="22"/>
          <w:lang w:val="en-GB" w:eastAsia="ar-SA"/>
        </w:rPr>
        <w:t>at Bahir-Dar University</w:t>
      </w:r>
      <w:r w:rsidR="00BE1CBB" w:rsidRPr="00656CFD">
        <w:rPr>
          <w:sz w:val="24"/>
          <w:szCs w:val="22"/>
          <w:lang w:val="en-GB" w:eastAsia="ar-SA"/>
        </w:rPr>
        <w:t xml:space="preserve">, </w:t>
      </w:r>
      <w:r w:rsidR="00BE1CBB">
        <w:rPr>
          <w:sz w:val="24"/>
          <w:szCs w:val="22"/>
          <w:lang w:val="en-GB" w:eastAsia="ar-SA"/>
        </w:rPr>
        <w:t>Ethiopian</w:t>
      </w:r>
      <w:r w:rsidR="00520514" w:rsidRPr="00656CFD">
        <w:rPr>
          <w:sz w:val="24"/>
          <w:szCs w:val="22"/>
          <w:lang w:val="en-GB" w:eastAsia="ar-SA"/>
        </w:rPr>
        <w:t xml:space="preserve"> </w:t>
      </w:r>
      <w:r w:rsidR="00520514" w:rsidRPr="00656CFD">
        <w:rPr>
          <w:sz w:val="24"/>
          <w:szCs w:val="22"/>
          <w:lang w:eastAsia="ar-SA"/>
        </w:rPr>
        <w:t>Institute of Textile and Fashion Technology, Bahir Dar, Ethiopia.</w:t>
      </w:r>
    </w:p>
    <w:p w:rsidR="00B457CC" w:rsidRDefault="00B457CC" w:rsidP="00520514">
      <w:pPr>
        <w:spacing w:before="19"/>
        <w:ind w:right="-53"/>
        <w:jc w:val="both"/>
        <w:rPr>
          <w:rFonts w:eastAsia="Arial"/>
          <w:spacing w:val="-8"/>
          <w:sz w:val="24"/>
          <w:szCs w:val="22"/>
        </w:rPr>
      </w:pPr>
    </w:p>
    <w:p w:rsidR="00B457CC" w:rsidRPr="009B2CB2" w:rsidRDefault="00B457CC" w:rsidP="00E23A13">
      <w:pPr>
        <w:spacing w:before="19"/>
        <w:ind w:right="-53"/>
        <w:jc w:val="both"/>
        <w:rPr>
          <w:rFonts w:eastAsia="Arial"/>
          <w:sz w:val="24"/>
          <w:szCs w:val="22"/>
        </w:rPr>
        <w:sectPr w:rsidR="00B457CC" w:rsidRPr="009B2CB2" w:rsidSect="009B2CB2">
          <w:type w:val="continuous"/>
          <w:pgSz w:w="11920" w:h="16840"/>
          <w:pgMar w:top="1220" w:right="560" w:bottom="280" w:left="740" w:header="720" w:footer="720" w:gutter="0"/>
          <w:cols w:num="3" w:space="720" w:equalWidth="0">
            <w:col w:w="2666" w:space="278"/>
            <w:col w:w="5841" w:space="531"/>
            <w:col w:w="1304"/>
          </w:cols>
        </w:sectPr>
      </w:pPr>
    </w:p>
    <w:p w:rsidR="00CB5D4B" w:rsidRPr="00C03885" w:rsidRDefault="00FC486D" w:rsidP="00E23A13">
      <w:pPr>
        <w:spacing w:before="28"/>
        <w:ind w:left="2944"/>
        <w:jc w:val="both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84455</wp:posOffset>
                </wp:positionV>
                <wp:extent cx="1704975" cy="257175"/>
                <wp:effectExtent l="0" t="0" r="9525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DC8" w:rsidRDefault="00520514">
                            <w:r>
                              <w:rPr>
                                <w:lang w:eastAsia="ar-SA"/>
                              </w:rPr>
                              <w:t>November, 2008</w:t>
                            </w:r>
                            <w:r w:rsidR="00C03885">
                              <w:rPr>
                                <w:lang w:eastAsia="ar-SA"/>
                              </w:rPr>
                              <w:t>-</w:t>
                            </w:r>
                            <w:r w:rsidR="00203DC8">
                              <w:rPr>
                                <w:lang w:eastAsia="ar-SA"/>
                              </w:rPr>
                              <w:t xml:space="preserve"> June,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2.6pt;margin-top:6.65pt;width:134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203DC8" w:rsidRDefault="00520514">
                      <w:r>
                        <w:rPr>
                          <w:lang w:eastAsia="ar-SA"/>
                        </w:rPr>
                        <w:t>November, 2008</w:t>
                      </w:r>
                      <w:r w:rsidR="00C03885">
                        <w:rPr>
                          <w:lang w:eastAsia="ar-SA"/>
                        </w:rPr>
                        <w:t>-</w:t>
                      </w:r>
                      <w:r w:rsidR="00203DC8">
                        <w:rPr>
                          <w:lang w:eastAsia="ar-SA"/>
                        </w:rPr>
                        <w:t xml:space="preserve"> June, 2012</w:t>
                      </w:r>
                    </w:p>
                  </w:txbxContent>
                </v:textbox>
              </v:shape>
            </w:pict>
          </mc:Fallback>
        </mc:AlternateContent>
      </w:r>
      <w:r w:rsidR="00CB5D4B" w:rsidRPr="00C03885">
        <w:rPr>
          <w:sz w:val="24"/>
          <w:szCs w:val="24"/>
          <w:lang w:eastAsia="ar-SA"/>
        </w:rPr>
        <w:t>Bachelor of science in</w:t>
      </w:r>
      <w:r w:rsidR="00520514">
        <w:rPr>
          <w:sz w:val="24"/>
          <w:szCs w:val="24"/>
          <w:lang w:eastAsia="ar-SA"/>
        </w:rPr>
        <w:t xml:space="preserve"> TVET</w:t>
      </w:r>
      <w:r w:rsidR="00CB5D4B" w:rsidRPr="00C03885">
        <w:rPr>
          <w:sz w:val="24"/>
          <w:szCs w:val="24"/>
          <w:lang w:eastAsia="ar-SA"/>
        </w:rPr>
        <w:t xml:space="preserve"> Textile Engineering, Bahir-Dar University, </w:t>
      </w:r>
      <w:r w:rsidR="00CB5D4B" w:rsidRPr="00C03885">
        <w:rPr>
          <w:sz w:val="24"/>
          <w:szCs w:val="24"/>
          <w:lang w:val="en-GB" w:eastAsia="ar-SA"/>
        </w:rPr>
        <w:t xml:space="preserve">Ethiopian </w:t>
      </w:r>
      <w:r w:rsidR="00CB5D4B" w:rsidRPr="00C03885">
        <w:rPr>
          <w:sz w:val="24"/>
          <w:szCs w:val="24"/>
          <w:lang w:eastAsia="ar-SA"/>
        </w:rPr>
        <w:t>Institute of Textile and Fashion Technology</w:t>
      </w:r>
      <w:r w:rsidR="00E23A13">
        <w:rPr>
          <w:sz w:val="24"/>
          <w:szCs w:val="24"/>
          <w:lang w:eastAsia="ar-SA"/>
        </w:rPr>
        <w:t>(EiTEX)</w:t>
      </w:r>
      <w:r w:rsidR="00CB5D4B" w:rsidRPr="00C03885">
        <w:rPr>
          <w:sz w:val="24"/>
          <w:szCs w:val="24"/>
          <w:lang w:eastAsia="ar-SA"/>
        </w:rPr>
        <w:t xml:space="preserve">, Bahir Dar, Ethiopia. </w:t>
      </w:r>
    </w:p>
    <w:p w:rsidR="00CB5D4B" w:rsidRDefault="00CB5D4B" w:rsidP="00E23A13">
      <w:pPr>
        <w:spacing w:before="28"/>
        <w:ind w:left="2944"/>
        <w:jc w:val="both"/>
        <w:rPr>
          <w:sz w:val="24"/>
          <w:lang w:eastAsia="ar-SA"/>
        </w:rPr>
      </w:pPr>
    </w:p>
    <w:p w:rsidR="00CB5D4B" w:rsidRPr="00C101C5" w:rsidRDefault="00FC486D" w:rsidP="00E23A13">
      <w:pPr>
        <w:spacing w:before="28"/>
        <w:ind w:left="2944"/>
        <w:jc w:val="both"/>
        <w:rPr>
          <w:sz w:val="24"/>
          <w:lang w:eastAsia="ar-SA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34925</wp:posOffset>
                </wp:positionV>
                <wp:extent cx="1571625" cy="23812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D4B" w:rsidRPr="0081692C" w:rsidRDefault="00CB5D4B" w:rsidP="00CB5D4B">
                            <w:pPr>
                              <w:spacing w:before="28"/>
                              <w:rPr>
                                <w:rFonts w:ascii="Arial" w:eastAsia="Arial" w:hAnsi="Arial" w:cs="Arial"/>
                                <w:sz w:val="14"/>
                                <w:szCs w:val="18"/>
                              </w:rPr>
                            </w:pPr>
                            <w:r w:rsidRPr="0081692C">
                              <w:rPr>
                                <w:lang w:eastAsia="ar-SA"/>
                              </w:rPr>
                              <w:t>October 2004</w:t>
                            </w:r>
                            <w:r w:rsidR="00A548B6">
                              <w:rPr>
                                <w:lang w:eastAsia="ar-SA"/>
                              </w:rPr>
                              <w:t xml:space="preserve"> – June, 2008</w:t>
                            </w:r>
                          </w:p>
                          <w:p w:rsidR="00CB5D4B" w:rsidRDefault="00CB5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13.1pt;margin-top:2.75pt;width:123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" filled="f" strokeweight=".5pt">
                <v:path arrowok="t"/>
                <v:textbox>
                  <w:txbxContent>
                    <w:p w:rsidR="00CB5D4B" w:rsidRPr="0081692C" w:rsidRDefault="00CB5D4B" w:rsidP="00CB5D4B">
                      <w:pPr>
                        <w:spacing w:before="28"/>
                        <w:rPr>
                          <w:rFonts w:ascii="Arial" w:eastAsia="Arial" w:hAnsi="Arial" w:cs="Arial"/>
                          <w:sz w:val="14"/>
                          <w:szCs w:val="18"/>
                        </w:rPr>
                      </w:pPr>
                      <w:r w:rsidRPr="0081692C">
                        <w:rPr>
                          <w:lang w:eastAsia="ar-SA"/>
                        </w:rPr>
                        <w:t>October 2004</w:t>
                      </w:r>
                      <w:r w:rsidR="00A548B6">
                        <w:rPr>
                          <w:lang w:eastAsia="ar-SA"/>
                        </w:rPr>
                        <w:t xml:space="preserve"> – June, 2008</w:t>
                      </w:r>
                    </w:p>
                    <w:p w:rsidR="00CB5D4B" w:rsidRDefault="00CB5D4B"/>
                  </w:txbxContent>
                </v:textbox>
              </v:shape>
            </w:pict>
          </mc:Fallback>
        </mc:AlternateContent>
      </w:r>
      <w:r w:rsidR="00CB5D4B" w:rsidRPr="004D2514">
        <w:rPr>
          <w:sz w:val="24"/>
          <w:lang w:eastAsia="ar-SA"/>
        </w:rPr>
        <w:t xml:space="preserve">Secondary </w:t>
      </w:r>
      <w:r w:rsidR="00CB5D4B">
        <w:rPr>
          <w:sz w:val="24"/>
          <w:lang w:eastAsia="ar-SA"/>
        </w:rPr>
        <w:t>and</w:t>
      </w:r>
      <w:r w:rsidR="00CB5D4B" w:rsidRPr="004D2514">
        <w:rPr>
          <w:sz w:val="24"/>
          <w:lang w:eastAsia="ar-SA"/>
        </w:rPr>
        <w:t xml:space="preserve"> Preparatory Education at </w:t>
      </w:r>
      <w:r w:rsidR="0091548C">
        <w:rPr>
          <w:sz w:val="24"/>
          <w:lang w:eastAsia="ar-SA"/>
        </w:rPr>
        <w:t>M</w:t>
      </w:r>
      <w:r w:rsidR="00B54336">
        <w:rPr>
          <w:sz w:val="24"/>
          <w:lang w:eastAsia="ar-SA"/>
        </w:rPr>
        <w:t>ak</w:t>
      </w:r>
      <w:r w:rsidR="00081F68">
        <w:rPr>
          <w:sz w:val="24"/>
          <w:lang w:eastAsia="ar-SA"/>
        </w:rPr>
        <w:t xml:space="preserve">segnt preparatory and secondary </w:t>
      </w:r>
      <w:r w:rsidR="00CB5D4B" w:rsidRPr="004D2514">
        <w:rPr>
          <w:sz w:val="24"/>
          <w:lang w:eastAsia="ar-SA"/>
        </w:rPr>
        <w:t xml:space="preserve">School, </w:t>
      </w:r>
      <w:r w:rsidR="00B54336">
        <w:rPr>
          <w:sz w:val="24"/>
          <w:lang w:eastAsia="ar-SA"/>
        </w:rPr>
        <w:t>Mak</w:t>
      </w:r>
      <w:r w:rsidR="00081F68">
        <w:rPr>
          <w:sz w:val="24"/>
          <w:lang w:eastAsia="ar-SA"/>
        </w:rPr>
        <w:t>segnt</w:t>
      </w:r>
      <w:r w:rsidR="00CB5D4B" w:rsidRPr="004D2514">
        <w:rPr>
          <w:sz w:val="24"/>
          <w:lang w:eastAsia="ar-SA"/>
        </w:rPr>
        <w:t>, Ethiopia</w:t>
      </w:r>
      <w:r w:rsidR="001B52F8">
        <w:rPr>
          <w:sz w:val="24"/>
          <w:lang w:eastAsia="ar-SA"/>
        </w:rPr>
        <w:t>.</w:t>
      </w:r>
    </w:p>
    <w:p w:rsidR="004E7AFB" w:rsidRDefault="00FC486D" w:rsidP="004E7AFB">
      <w:pPr>
        <w:spacing w:line="276" w:lineRule="auto"/>
        <w:jc w:val="both"/>
        <w:rPr>
          <w:sz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146050</wp:posOffset>
                </wp:positionV>
                <wp:extent cx="1790065" cy="324485"/>
                <wp:effectExtent l="0" t="0" r="63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065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7CC" w:rsidRDefault="004E7AFB">
                            <w:r>
                              <w:rPr>
                                <w:lang w:eastAsia="ar-SA"/>
                              </w:rPr>
                              <w:t>October, 1996- June, 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6.5pt;margin-top:11.5pt;width:140.95pt;height:2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" fillcolor="white [3201]" strokeweight=".5pt">
                <v:path arrowok="t"/>
                <v:textbox>
                  <w:txbxContent>
                    <w:p w:rsidR="00B457CC" w:rsidRDefault="004E7AFB">
                      <w:r>
                        <w:rPr>
                          <w:lang w:eastAsia="ar-SA"/>
                        </w:rPr>
                        <w:t>October, 1996- June, 2004</w:t>
                      </w:r>
                    </w:p>
                  </w:txbxContent>
                </v:textbox>
              </v:shape>
            </w:pict>
          </mc:Fallback>
        </mc:AlternateContent>
      </w:r>
      <w:r w:rsidR="00CB5D4B">
        <w:tab/>
      </w:r>
      <w:r w:rsidR="004E7AFB">
        <w:rPr>
          <w:sz w:val="24"/>
          <w:lang w:eastAsia="ar-SA"/>
        </w:rPr>
        <w:t xml:space="preserve">     </w:t>
      </w:r>
    </w:p>
    <w:p w:rsidR="004E7AFB" w:rsidRPr="00C101C5" w:rsidRDefault="004E7AFB" w:rsidP="004E7AFB">
      <w:pPr>
        <w:spacing w:line="276" w:lineRule="auto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                                  Maksegnt </w:t>
      </w:r>
      <w:r w:rsidR="00CB5D4B" w:rsidRPr="001E0495">
        <w:rPr>
          <w:sz w:val="24"/>
          <w:lang w:eastAsia="ar-SA"/>
        </w:rPr>
        <w:t>Elementary</w:t>
      </w:r>
      <w:r>
        <w:rPr>
          <w:sz w:val="24"/>
          <w:lang w:eastAsia="ar-SA"/>
        </w:rPr>
        <w:t xml:space="preserve"> s</w:t>
      </w:r>
      <w:r w:rsidRPr="004D2514">
        <w:rPr>
          <w:sz w:val="24"/>
          <w:lang w:eastAsia="ar-SA"/>
        </w:rPr>
        <w:t>c</w:t>
      </w:r>
      <w:r>
        <w:rPr>
          <w:sz w:val="24"/>
          <w:lang w:eastAsia="ar-SA"/>
        </w:rPr>
        <w:t>hool,</w:t>
      </w:r>
      <w:r w:rsidR="00CB5D4B" w:rsidRPr="001E0495">
        <w:rPr>
          <w:sz w:val="24"/>
          <w:lang w:eastAsia="ar-SA"/>
        </w:rPr>
        <w:t xml:space="preserve"> </w:t>
      </w:r>
      <w:r w:rsidR="0091548C">
        <w:rPr>
          <w:sz w:val="24"/>
          <w:lang w:eastAsia="ar-SA"/>
        </w:rPr>
        <w:t>M</w:t>
      </w:r>
      <w:r>
        <w:rPr>
          <w:sz w:val="24"/>
          <w:lang w:eastAsia="ar-SA"/>
        </w:rPr>
        <w:t>akesegnt</w:t>
      </w:r>
      <w:r w:rsidRPr="004E7AFB">
        <w:rPr>
          <w:sz w:val="24"/>
          <w:lang w:eastAsia="ar-SA"/>
        </w:rPr>
        <w:t xml:space="preserve"> </w:t>
      </w:r>
      <w:r>
        <w:rPr>
          <w:sz w:val="24"/>
          <w:lang w:eastAsia="ar-SA"/>
        </w:rPr>
        <w:t>Ethiopia.</w:t>
      </w:r>
    </w:p>
    <w:p w:rsidR="0069253C" w:rsidRPr="0069253C" w:rsidRDefault="004E7AFB" w:rsidP="0069253C">
      <w:pPr>
        <w:tabs>
          <w:tab w:val="left" w:pos="3105"/>
        </w:tabs>
        <w:spacing w:line="200" w:lineRule="exact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</w:t>
      </w:r>
    </w:p>
    <w:tbl>
      <w:tblPr>
        <w:tblW w:w="28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2"/>
      </w:tblGrid>
      <w:tr w:rsidR="00487335" w:rsidRPr="00F3359C" w:rsidTr="00D56341">
        <w:trPr>
          <w:trHeight w:val="172"/>
        </w:trPr>
        <w:tc>
          <w:tcPr>
            <w:tcW w:w="2872" w:type="dxa"/>
            <w:shd w:val="clear" w:color="auto" w:fill="auto"/>
          </w:tcPr>
          <w:p w:rsidR="00487335" w:rsidRDefault="00487335" w:rsidP="00D56341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</w:rPr>
            </w:pPr>
          </w:p>
          <w:p w:rsidR="00487335" w:rsidRPr="002A64FB" w:rsidRDefault="00487335" w:rsidP="0069253C">
            <w:pPr>
              <w:pStyle w:val="ECVLeftHeading"/>
              <w:jc w:val="left"/>
              <w:rPr>
                <w:rFonts w:ascii="Times New Roman" w:hAnsi="Times New Roman" w:cs="Times New Roman"/>
                <w:b/>
                <w:caps w:val="0"/>
                <w:sz w:val="24"/>
              </w:rPr>
            </w:pPr>
            <w:r w:rsidRPr="002A64FB">
              <w:rPr>
                <w:rFonts w:ascii="Times New Roman" w:hAnsi="Times New Roman" w:cs="Times New Roman"/>
                <w:b/>
                <w:caps w:val="0"/>
                <w:sz w:val="24"/>
              </w:rPr>
              <w:t>PERSONAL SKILLS</w:t>
            </w:r>
          </w:p>
        </w:tc>
      </w:tr>
      <w:tr w:rsidR="00487335" w:rsidRPr="00F3359C" w:rsidTr="00D56341">
        <w:trPr>
          <w:trHeight w:val="172"/>
        </w:trPr>
        <w:tc>
          <w:tcPr>
            <w:tcW w:w="2872" w:type="dxa"/>
            <w:shd w:val="clear" w:color="auto" w:fill="auto"/>
          </w:tcPr>
          <w:p w:rsidR="00487335" w:rsidRDefault="00487335" w:rsidP="00D56341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</w:rPr>
            </w:pPr>
          </w:p>
        </w:tc>
      </w:tr>
    </w:tbl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487335" w:rsidRPr="00F3359C" w:rsidTr="00D56341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487335" w:rsidRPr="00F3359C" w:rsidRDefault="00487335" w:rsidP="00D56341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Pr="00F3359C">
              <w:rPr>
                <w:rFonts w:ascii="Times New Roman" w:hAnsi="Times New Roman" w:cs="Times New Roman"/>
                <w:sz w:val="24"/>
              </w:rPr>
              <w:t>Amharic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487335" w:rsidRPr="00A47CF0" w:rsidRDefault="00487335" w:rsidP="00D56341">
            <w:pPr>
              <w:pStyle w:val="ECVSectionDetails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A47CF0">
              <w:rPr>
                <w:rFonts w:ascii="Times New Roman" w:hAnsi="Times New Roman" w:cs="Times New Roman"/>
                <w:color w:val="0070C0"/>
                <w:sz w:val="24"/>
              </w:rPr>
              <w:t xml:space="preserve"> Mother Tongue</w:t>
            </w:r>
          </w:p>
        </w:tc>
      </w:tr>
      <w:tr w:rsidR="00487335" w:rsidRPr="00F3359C" w:rsidTr="00D56341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487335" w:rsidRPr="00F3359C" w:rsidRDefault="00487335" w:rsidP="00D56341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487335" w:rsidRPr="00A47CF0" w:rsidRDefault="00487335" w:rsidP="00D56341">
            <w:pPr>
              <w:pStyle w:val="ECVRightColumn"/>
              <w:rPr>
                <w:rFonts w:ascii="Times New Roman" w:hAnsi="Times New Roman" w:cs="Times New Roman"/>
                <w:color w:val="0070C0"/>
                <w:sz w:val="24"/>
              </w:rPr>
            </w:pPr>
          </w:p>
        </w:tc>
      </w:tr>
      <w:tr w:rsidR="00487335" w:rsidRPr="00F3359C" w:rsidTr="00D5634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487335" w:rsidRPr="00F3359C" w:rsidRDefault="00487335" w:rsidP="00D56341">
            <w:pPr>
              <w:pStyle w:val="ECVLeftDetails"/>
              <w:jc w:val="left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Pr="00F3359C">
              <w:rPr>
                <w:rFonts w:ascii="Times New Roman" w:hAnsi="Times New Roman" w:cs="Times New Roman"/>
                <w:sz w:val="24"/>
              </w:rPr>
              <w:t>Englis</w:t>
            </w:r>
            <w:r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87335" w:rsidRPr="00F3359C" w:rsidRDefault="00487335" w:rsidP="00D56341">
            <w:pPr>
              <w:pStyle w:val="ECVLanguageHeading"/>
              <w:rPr>
                <w:rFonts w:ascii="Times New Roman" w:hAnsi="Times New Roman" w:cs="Times New Roman"/>
                <w:sz w:val="24"/>
              </w:rPr>
            </w:pPr>
            <w:r w:rsidRPr="00F3359C">
              <w:rPr>
                <w:rFonts w:ascii="Times New Roman" w:hAnsi="Times New Roman" w:cs="Times New Roman"/>
                <w:sz w:val="24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87335" w:rsidRPr="00F3359C" w:rsidRDefault="00487335" w:rsidP="00D56341">
            <w:pPr>
              <w:pStyle w:val="ECVLanguageHeading"/>
              <w:rPr>
                <w:rFonts w:ascii="Times New Roman" w:hAnsi="Times New Roman" w:cs="Times New Roman"/>
                <w:sz w:val="24"/>
              </w:rPr>
            </w:pPr>
            <w:r w:rsidRPr="00F3359C">
              <w:rPr>
                <w:rFonts w:ascii="Times New Roman" w:hAnsi="Times New Roman" w:cs="Times New Roman"/>
                <w:sz w:val="24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87335" w:rsidRPr="00F3359C" w:rsidRDefault="00487335" w:rsidP="00D56341">
            <w:pPr>
              <w:pStyle w:val="ECVLanguageHeading"/>
              <w:rPr>
                <w:rFonts w:ascii="Times New Roman" w:hAnsi="Times New Roman" w:cs="Times New Roman"/>
                <w:sz w:val="24"/>
              </w:rPr>
            </w:pPr>
            <w:r w:rsidRPr="00F3359C">
              <w:rPr>
                <w:rFonts w:ascii="Times New Roman" w:hAnsi="Times New Roman" w:cs="Times New Roman"/>
                <w:sz w:val="24"/>
              </w:rPr>
              <w:t xml:space="preserve">WRITING </w:t>
            </w:r>
          </w:p>
        </w:tc>
      </w:tr>
      <w:tr w:rsidR="00487335" w:rsidRPr="00F3359C" w:rsidTr="00D5634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487335" w:rsidRPr="00F3359C" w:rsidRDefault="00487335" w:rsidP="00D56341">
            <w:pPr>
              <w:rPr>
                <w:sz w:val="2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487335" w:rsidRPr="00F3359C" w:rsidRDefault="00487335" w:rsidP="00D56341">
            <w:pPr>
              <w:pStyle w:val="ECVLanguageSubHeading"/>
              <w:rPr>
                <w:rFonts w:ascii="Times New Roman" w:hAnsi="Times New Roman" w:cs="Times New Roman"/>
                <w:sz w:val="24"/>
              </w:rPr>
            </w:pPr>
            <w:r w:rsidRPr="00F3359C">
              <w:rPr>
                <w:rFonts w:ascii="Times New Roman" w:hAnsi="Times New Roman" w:cs="Times New Roman"/>
                <w:sz w:val="24"/>
              </w:rP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87335" w:rsidRPr="00F3359C" w:rsidRDefault="00487335" w:rsidP="00D56341">
            <w:pPr>
              <w:pStyle w:val="ECVLanguageSubHeading"/>
              <w:rPr>
                <w:rFonts w:ascii="Times New Roman" w:hAnsi="Times New Roman" w:cs="Times New Roman"/>
                <w:sz w:val="24"/>
              </w:rPr>
            </w:pPr>
            <w:r w:rsidRPr="00F3359C">
              <w:rPr>
                <w:rFonts w:ascii="Times New Roman" w:hAnsi="Times New Roman" w:cs="Times New Roman"/>
                <w:sz w:val="24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87335" w:rsidRPr="00F3359C" w:rsidRDefault="00487335" w:rsidP="00D56341">
            <w:pPr>
              <w:pStyle w:val="ECVLanguageSubHeading"/>
              <w:rPr>
                <w:rFonts w:ascii="Times New Roman" w:hAnsi="Times New Roman" w:cs="Times New Roman"/>
                <w:sz w:val="24"/>
              </w:rPr>
            </w:pPr>
            <w:r w:rsidRPr="00F3359C">
              <w:rPr>
                <w:rFonts w:ascii="Times New Roman" w:hAnsi="Times New Roman" w:cs="Times New Roman"/>
                <w:sz w:val="24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87335" w:rsidRPr="00F3359C" w:rsidRDefault="00487335" w:rsidP="00D56341">
            <w:pPr>
              <w:pStyle w:val="ECVLanguageSubHeading"/>
              <w:rPr>
                <w:rFonts w:ascii="Times New Roman" w:hAnsi="Times New Roman" w:cs="Times New Roman"/>
                <w:sz w:val="24"/>
              </w:rPr>
            </w:pPr>
            <w:r w:rsidRPr="00F3359C">
              <w:rPr>
                <w:rFonts w:ascii="Times New Roman" w:hAnsi="Times New Roman" w:cs="Times New Roman"/>
                <w:sz w:val="24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87335" w:rsidRPr="00F3359C" w:rsidRDefault="00487335" w:rsidP="00D56341">
            <w:pPr>
              <w:pStyle w:val="ECVRightColumn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7335" w:rsidRPr="00F3359C" w:rsidTr="00D5634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487335" w:rsidRPr="00F3359C" w:rsidRDefault="00487335" w:rsidP="00D56341">
            <w:pPr>
              <w:pStyle w:val="ECVLanguageNam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87335" w:rsidRPr="00F3359C" w:rsidRDefault="00487335" w:rsidP="00D56341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</w:rPr>
            </w:pPr>
            <w:r w:rsidRPr="00F3359C">
              <w:rPr>
                <w:rFonts w:ascii="Times New Roman" w:hAnsi="Times New Roman" w:cs="Times New Roman"/>
                <w:sz w:val="24"/>
              </w:rPr>
              <w:t>E</w:t>
            </w:r>
            <w:r w:rsidRPr="00F3359C">
              <w:rPr>
                <w:rFonts w:ascii="Times New Roman" w:hAnsi="Times New Roman" w:cs="Times New Roman"/>
                <w:caps w:val="0"/>
                <w:sz w:val="24"/>
              </w:rPr>
              <w:t>xcellent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87335" w:rsidRPr="00F3359C" w:rsidRDefault="00487335" w:rsidP="00D56341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</w:rPr>
            </w:pPr>
            <w:r w:rsidRPr="00F3359C">
              <w:rPr>
                <w:rFonts w:ascii="Times New Roman" w:hAnsi="Times New Roman" w:cs="Times New Roman"/>
                <w:sz w:val="24"/>
              </w:rPr>
              <w:t>E</w:t>
            </w:r>
            <w:r w:rsidRPr="00F3359C">
              <w:rPr>
                <w:rFonts w:ascii="Times New Roman" w:hAnsi="Times New Roman" w:cs="Times New Roman"/>
                <w:caps w:val="0"/>
                <w:sz w:val="24"/>
              </w:rPr>
              <w:t>xcellent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87335" w:rsidRPr="00F3359C" w:rsidRDefault="00487335" w:rsidP="00D56341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sz w:val="24"/>
              </w:rPr>
            </w:pPr>
            <w:r w:rsidRPr="00F3359C">
              <w:rPr>
                <w:rFonts w:ascii="Times New Roman" w:hAnsi="Times New Roman" w:cs="Times New Roman"/>
                <w:sz w:val="24"/>
              </w:rPr>
              <w:t>V</w:t>
            </w:r>
            <w:r w:rsidRPr="00F3359C">
              <w:rPr>
                <w:rFonts w:ascii="Times New Roman" w:hAnsi="Times New Roman" w:cs="Times New Roman"/>
                <w:caps w:val="0"/>
                <w:sz w:val="24"/>
              </w:rPr>
              <w:t>ery</w:t>
            </w:r>
            <w:r w:rsidRPr="00F3359C">
              <w:rPr>
                <w:rFonts w:ascii="Times New Roman" w:hAnsi="Times New Roman" w:cs="Times New Roman"/>
                <w:sz w:val="24"/>
              </w:rPr>
              <w:t xml:space="preserve"> g</w:t>
            </w:r>
            <w:r w:rsidRPr="00F3359C">
              <w:rPr>
                <w:rFonts w:ascii="Times New Roman" w:hAnsi="Times New Roman" w:cs="Times New Roman"/>
                <w:caps w:val="0"/>
                <w:sz w:val="24"/>
              </w:rPr>
              <w:t>ood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87335" w:rsidRPr="00F3359C" w:rsidRDefault="00487335" w:rsidP="00D56341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</w:rPr>
            </w:pPr>
            <w:r w:rsidRPr="00F3359C">
              <w:rPr>
                <w:rFonts w:ascii="Times New Roman" w:hAnsi="Times New Roman" w:cs="Times New Roman"/>
                <w:sz w:val="24"/>
              </w:rPr>
              <w:t>E</w:t>
            </w:r>
            <w:r w:rsidRPr="00F3359C">
              <w:rPr>
                <w:rFonts w:ascii="Times New Roman" w:hAnsi="Times New Roman" w:cs="Times New Roman"/>
                <w:caps w:val="0"/>
                <w:sz w:val="24"/>
              </w:rPr>
              <w:t>xcellent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87335" w:rsidRPr="00F3359C" w:rsidRDefault="00487335" w:rsidP="00D56341">
            <w:pPr>
              <w:pStyle w:val="ECVLanguageLevel"/>
              <w:rPr>
                <w:rFonts w:ascii="Times New Roman" w:hAnsi="Times New Roman" w:cs="Times New Roman"/>
                <w:sz w:val="24"/>
              </w:rPr>
            </w:pPr>
            <w:r w:rsidRPr="00F3359C">
              <w:rPr>
                <w:rFonts w:ascii="Times New Roman" w:hAnsi="Times New Roman" w:cs="Times New Roman"/>
                <w:sz w:val="24"/>
              </w:rPr>
              <w:t>V</w:t>
            </w:r>
            <w:r w:rsidRPr="00F3359C">
              <w:rPr>
                <w:rFonts w:ascii="Times New Roman" w:hAnsi="Times New Roman" w:cs="Times New Roman"/>
                <w:caps w:val="0"/>
                <w:sz w:val="24"/>
              </w:rPr>
              <w:t>ery</w:t>
            </w:r>
            <w:r w:rsidRPr="00F3359C">
              <w:rPr>
                <w:rFonts w:ascii="Times New Roman" w:hAnsi="Times New Roman" w:cs="Times New Roman"/>
                <w:sz w:val="24"/>
              </w:rPr>
              <w:t xml:space="preserve"> g</w:t>
            </w:r>
            <w:r w:rsidRPr="00F3359C">
              <w:rPr>
                <w:rFonts w:ascii="Times New Roman" w:hAnsi="Times New Roman" w:cs="Times New Roman"/>
                <w:caps w:val="0"/>
                <w:sz w:val="24"/>
              </w:rPr>
              <w:t>ood</w:t>
            </w:r>
          </w:p>
        </w:tc>
      </w:tr>
    </w:tbl>
    <w:p w:rsidR="00487335" w:rsidRDefault="00487335" w:rsidP="00487335">
      <w:pPr>
        <w:pStyle w:val="Default"/>
      </w:pPr>
    </w:p>
    <w:p w:rsidR="007647C1" w:rsidRPr="0069253C" w:rsidRDefault="007647C1" w:rsidP="0069253C">
      <w:pPr>
        <w:spacing w:before="37" w:line="278" w:lineRule="auto"/>
        <w:ind w:right="5306"/>
        <w:rPr>
          <w:rFonts w:ascii="Arial" w:eastAsia="Arial" w:hAnsi="Arial" w:cs="Arial"/>
          <w:sz w:val="18"/>
          <w:szCs w:val="18"/>
        </w:rPr>
        <w:sectPr w:rsidR="007647C1" w:rsidRPr="0069253C" w:rsidSect="007647C1">
          <w:type w:val="continuous"/>
          <w:pgSz w:w="11920" w:h="16840"/>
          <w:pgMar w:top="1300" w:right="560" w:bottom="280" w:left="740" w:header="710" w:footer="688" w:gutter="0"/>
          <w:cols w:space="720"/>
        </w:sectPr>
      </w:pPr>
      <w:r w:rsidRPr="000E348E">
        <w:rPr>
          <w:rFonts w:ascii="Arial" w:eastAsia="Arial" w:hAnsi="Arial" w:cs="Arial"/>
          <w:b/>
          <w:color w:val="0E4193"/>
          <w:spacing w:val="-8"/>
          <w:sz w:val="18"/>
          <w:szCs w:val="18"/>
        </w:rPr>
        <w:t xml:space="preserve">                     </w:t>
      </w:r>
      <w:r w:rsidR="00FC486D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2342515</wp:posOffset>
                </wp:positionH>
                <wp:positionV relativeFrom="paragraph">
                  <wp:posOffset>66675</wp:posOffset>
                </wp:positionV>
                <wp:extent cx="4794885" cy="4826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7C1" w:rsidRPr="001F6946" w:rsidRDefault="007647C1" w:rsidP="001F69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184.45pt;margin-top:5.25pt;width:377.55pt;height:3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" filled="f" stroked="f">
                <v:textbox inset="0,0,0,0">
                  <w:txbxContent>
                    <w:p w:rsidR="007647C1" w:rsidRPr="001F6946" w:rsidRDefault="007647C1" w:rsidP="001F6946"/>
                  </w:txbxContent>
                </v:textbox>
                <w10:wrap anchorx="page"/>
              </v:shape>
            </w:pict>
          </mc:Fallback>
        </mc:AlternateContent>
      </w:r>
    </w:p>
    <w:p w:rsidR="007647C1" w:rsidRPr="001B52F8" w:rsidRDefault="007647C1" w:rsidP="0069253C">
      <w:pPr>
        <w:spacing w:line="269" w:lineRule="auto"/>
        <w:ind w:right="479"/>
        <w:rPr>
          <w:rFonts w:eastAsia="Arial"/>
          <w:spacing w:val="-7"/>
          <w:sz w:val="22"/>
          <w:szCs w:val="18"/>
        </w:rPr>
        <w:sectPr w:rsidR="007647C1" w:rsidRPr="001B52F8" w:rsidSect="009B2CB2">
          <w:type w:val="continuous"/>
          <w:pgSz w:w="11920" w:h="16840"/>
          <w:pgMar w:top="1220" w:right="560" w:bottom="280" w:left="740" w:header="720" w:footer="720" w:gutter="0"/>
          <w:cols w:num="6" w:space="720" w:equalWidth="0">
            <w:col w:w="2666" w:space="710"/>
            <w:col w:w="702" w:space="818"/>
            <w:col w:w="702" w:space="801"/>
            <w:col w:w="702" w:space="796"/>
            <w:col w:w="702" w:space="799"/>
            <w:col w:w="1222"/>
          </w:cols>
        </w:sectPr>
      </w:pPr>
    </w:p>
    <w:p w:rsidR="00CB5D4B" w:rsidRPr="001B52F8" w:rsidRDefault="00CB5D4B" w:rsidP="001B52F8">
      <w:pPr>
        <w:rPr>
          <w:rFonts w:eastAsia="Arial"/>
          <w:sz w:val="22"/>
          <w:szCs w:val="18"/>
        </w:rPr>
        <w:sectPr w:rsidR="00CB5D4B" w:rsidRPr="001B52F8" w:rsidSect="009B2CB2">
          <w:type w:val="continuous"/>
          <w:pgSz w:w="11920" w:h="16840"/>
          <w:pgMar w:top="1219" w:right="561" w:bottom="278" w:left="743" w:header="720" w:footer="720" w:gutter="0"/>
          <w:cols w:space="720"/>
        </w:sectPr>
      </w:pPr>
    </w:p>
    <w:p w:rsidR="00447C98" w:rsidRPr="001B52F8" w:rsidRDefault="00447C98" w:rsidP="00447C98">
      <w:pPr>
        <w:spacing w:before="37" w:line="278" w:lineRule="auto"/>
        <w:ind w:right="5306"/>
        <w:rPr>
          <w:rFonts w:eastAsia="Arial"/>
          <w:b/>
          <w:color w:val="0E4193"/>
          <w:spacing w:val="-8"/>
          <w:szCs w:val="18"/>
        </w:rPr>
        <w:sectPr w:rsidR="00447C98" w:rsidRPr="001B52F8" w:rsidSect="009B2CB2">
          <w:type w:val="continuous"/>
          <w:pgSz w:w="11920" w:h="16840"/>
          <w:pgMar w:top="1220" w:right="560" w:bottom="280" w:left="740" w:header="720" w:footer="720" w:gutter="0"/>
          <w:cols w:num="6" w:space="720" w:equalWidth="0">
            <w:col w:w="2666" w:space="710"/>
            <w:col w:w="702" w:space="818"/>
            <w:col w:w="702" w:space="801"/>
            <w:col w:w="702" w:space="796"/>
            <w:col w:w="702" w:space="799"/>
            <w:col w:w="1222"/>
          </w:cols>
        </w:sectPr>
      </w:pPr>
    </w:p>
    <w:p w:rsidR="00E85523" w:rsidRPr="000E348E" w:rsidRDefault="00E85523" w:rsidP="00E85523">
      <w:pPr>
        <w:spacing w:before="37"/>
        <w:ind w:right="-47"/>
        <w:rPr>
          <w:rFonts w:ascii="Arial" w:eastAsia="Arial" w:hAnsi="Arial" w:cs="Arial"/>
          <w:b/>
          <w:szCs w:val="18"/>
        </w:rPr>
      </w:pPr>
      <w:r w:rsidRPr="000E348E">
        <w:rPr>
          <w:rFonts w:ascii="Arial" w:eastAsia="Arial" w:hAnsi="Arial" w:cs="Arial"/>
          <w:b/>
          <w:color w:val="0E4193"/>
          <w:spacing w:val="-8"/>
          <w:szCs w:val="18"/>
        </w:rPr>
        <w:t>C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ommuni</w:t>
      </w:r>
      <w:r w:rsidRPr="000E348E">
        <w:rPr>
          <w:rFonts w:ascii="Arial" w:eastAsia="Arial" w:hAnsi="Arial" w:cs="Arial"/>
          <w:b/>
          <w:color w:val="0E4193"/>
          <w:spacing w:val="-4"/>
          <w:szCs w:val="18"/>
        </w:rPr>
        <w:t>c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a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t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i</w:t>
      </w:r>
      <w:r w:rsidRPr="000E348E">
        <w:rPr>
          <w:rFonts w:ascii="Arial" w:eastAsia="Arial" w:hAnsi="Arial" w:cs="Arial"/>
          <w:b/>
          <w:color w:val="0E4193"/>
          <w:spacing w:val="-4"/>
          <w:szCs w:val="18"/>
        </w:rPr>
        <w:t>o</w:t>
      </w:r>
      <w:r w:rsidRPr="000E348E">
        <w:rPr>
          <w:rFonts w:ascii="Arial" w:eastAsia="Arial" w:hAnsi="Arial" w:cs="Arial"/>
          <w:b/>
          <w:color w:val="0E4193"/>
          <w:szCs w:val="18"/>
        </w:rPr>
        <w:t>n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skill</w:t>
      </w:r>
      <w:r w:rsidRPr="000E348E">
        <w:rPr>
          <w:rFonts w:ascii="Arial" w:eastAsia="Arial" w:hAnsi="Arial" w:cs="Arial"/>
          <w:b/>
          <w:color w:val="0E4193"/>
          <w:szCs w:val="18"/>
        </w:rPr>
        <w:t>s</w:t>
      </w:r>
    </w:p>
    <w:p w:rsidR="00CB5D4B" w:rsidRPr="00EB624A" w:rsidRDefault="00CB5D4B" w:rsidP="00CB5D4B">
      <w:pPr>
        <w:spacing w:before="1" w:line="220" w:lineRule="exact"/>
        <w:rPr>
          <w:sz w:val="22"/>
          <w:szCs w:val="22"/>
          <w:vertAlign w:val="superscript"/>
        </w:rPr>
        <w:sectPr w:rsidR="00CB5D4B" w:rsidRPr="00EB624A" w:rsidSect="009B2CB2">
          <w:type w:val="continuous"/>
          <w:pgSz w:w="11920" w:h="16840"/>
          <w:pgMar w:top="1220" w:right="560" w:bottom="280" w:left="740" w:header="720" w:footer="720" w:gutter="0"/>
          <w:cols w:space="720"/>
        </w:sectPr>
      </w:pPr>
    </w:p>
    <w:p w:rsidR="0007402E" w:rsidRPr="00565442" w:rsidRDefault="00EE4017" w:rsidP="00565442">
      <w:pPr>
        <w:pStyle w:val="CVNormal-FirstLi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65442">
        <w:rPr>
          <w:rFonts w:ascii="Times New Roman" w:hAnsi="Times New Roman"/>
          <w:sz w:val="24"/>
          <w:szCs w:val="24"/>
          <w:lang w:val="en-GB"/>
        </w:rPr>
        <w:t>Good communication skills gained through lab assess students and experience as production printing</w:t>
      </w:r>
    </w:p>
    <w:p w:rsidR="00133F26" w:rsidRPr="00565442" w:rsidRDefault="00133F26" w:rsidP="00565442">
      <w:pPr>
        <w:pStyle w:val="CVNormal-FirstLin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65442">
        <w:rPr>
          <w:rFonts w:ascii="Times New Roman" w:hAnsi="Times New Roman"/>
          <w:sz w:val="24"/>
          <w:szCs w:val="24"/>
          <w:lang w:val="en-GB"/>
        </w:rPr>
        <w:t>Excellent presentation skills gained through experience in</w:t>
      </w:r>
      <w:r w:rsidR="0007402E" w:rsidRPr="00565442">
        <w:rPr>
          <w:rFonts w:ascii="Times New Roman" w:hAnsi="Times New Roman"/>
          <w:sz w:val="24"/>
          <w:szCs w:val="24"/>
          <w:lang w:val="en-GB"/>
        </w:rPr>
        <w:t xml:space="preserve"> laboratory</w:t>
      </w:r>
      <w:r w:rsidRPr="00565442">
        <w:rPr>
          <w:rFonts w:ascii="Times New Roman" w:hAnsi="Times New Roman"/>
          <w:sz w:val="24"/>
          <w:szCs w:val="24"/>
          <w:lang w:val="en-GB"/>
        </w:rPr>
        <w:t xml:space="preserve"> class and research presentation</w:t>
      </w:r>
      <w:r w:rsidR="001A6FA5" w:rsidRPr="00565442">
        <w:rPr>
          <w:rFonts w:ascii="Times New Roman" w:hAnsi="Times New Roman"/>
          <w:sz w:val="24"/>
          <w:szCs w:val="24"/>
          <w:lang w:val="en-GB"/>
        </w:rPr>
        <w:t>.</w:t>
      </w:r>
    </w:p>
    <w:p w:rsidR="00904EAA" w:rsidRDefault="00904EAA" w:rsidP="00E23A13">
      <w:pPr>
        <w:spacing w:line="220" w:lineRule="exact"/>
        <w:jc w:val="both"/>
      </w:pPr>
    </w:p>
    <w:p w:rsidR="00116588" w:rsidRPr="000E348E" w:rsidRDefault="00116588" w:rsidP="00E23A13">
      <w:pPr>
        <w:spacing w:line="360" w:lineRule="auto"/>
        <w:jc w:val="both"/>
        <w:rPr>
          <w:rFonts w:ascii="Arial" w:eastAsia="Arial" w:hAnsi="Arial" w:cs="Arial"/>
          <w:b/>
          <w:color w:val="0E4193"/>
          <w:sz w:val="18"/>
          <w:szCs w:val="18"/>
        </w:rPr>
      </w:pPr>
      <w:r w:rsidRPr="000E348E">
        <w:rPr>
          <w:rFonts w:ascii="Arial" w:eastAsia="Arial" w:hAnsi="Arial" w:cs="Arial"/>
          <w:b/>
          <w:color w:val="0E4193"/>
          <w:spacing w:val="-8"/>
          <w:szCs w:val="18"/>
        </w:rPr>
        <w:t>O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r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ganis</w:t>
      </w:r>
      <w:r w:rsidRPr="000E348E">
        <w:rPr>
          <w:rFonts w:ascii="Arial" w:eastAsia="Arial" w:hAnsi="Arial" w:cs="Arial"/>
          <w:b/>
          <w:color w:val="0E4193"/>
          <w:spacing w:val="-4"/>
          <w:szCs w:val="18"/>
        </w:rPr>
        <w:t>a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t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ion</w:t>
      </w:r>
      <w:r w:rsidRPr="000E348E">
        <w:rPr>
          <w:rFonts w:ascii="Arial" w:eastAsia="Arial" w:hAnsi="Arial" w:cs="Arial"/>
          <w:b/>
          <w:color w:val="0E4193"/>
          <w:spacing w:val="-4"/>
          <w:szCs w:val="18"/>
        </w:rPr>
        <w:t>a</w:t>
      </w:r>
      <w:r w:rsidRPr="000E348E">
        <w:rPr>
          <w:rFonts w:ascii="Arial" w:eastAsia="Arial" w:hAnsi="Arial" w:cs="Arial"/>
          <w:b/>
          <w:color w:val="0E4193"/>
          <w:szCs w:val="18"/>
        </w:rPr>
        <w:t>l/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mana</w:t>
      </w:r>
      <w:r w:rsidRPr="000E348E">
        <w:rPr>
          <w:rFonts w:ascii="Arial" w:eastAsia="Arial" w:hAnsi="Arial" w:cs="Arial"/>
          <w:b/>
          <w:color w:val="0E4193"/>
          <w:spacing w:val="-4"/>
          <w:szCs w:val="18"/>
        </w:rPr>
        <w:t>g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e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r</w:t>
      </w:r>
      <w:r w:rsidRPr="000E348E">
        <w:rPr>
          <w:rFonts w:ascii="Arial" w:eastAsia="Arial" w:hAnsi="Arial" w:cs="Arial"/>
          <w:b/>
          <w:color w:val="0E4193"/>
          <w:spacing w:val="-4"/>
          <w:szCs w:val="18"/>
        </w:rPr>
        <w:t>i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a</w:t>
      </w:r>
      <w:r w:rsidRPr="000E348E">
        <w:rPr>
          <w:rFonts w:ascii="Arial" w:eastAsia="Arial" w:hAnsi="Arial" w:cs="Arial"/>
          <w:b/>
          <w:color w:val="0E4193"/>
          <w:szCs w:val="18"/>
        </w:rPr>
        <w:t>l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ski</w:t>
      </w:r>
      <w:r w:rsidRPr="000E348E">
        <w:rPr>
          <w:rFonts w:ascii="Arial" w:eastAsia="Arial" w:hAnsi="Arial" w:cs="Arial"/>
          <w:b/>
          <w:color w:val="0E4193"/>
          <w:spacing w:val="-4"/>
          <w:szCs w:val="18"/>
        </w:rPr>
        <w:t>l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l</w:t>
      </w:r>
      <w:r w:rsidRPr="000E348E">
        <w:rPr>
          <w:rFonts w:ascii="Arial" w:eastAsia="Arial" w:hAnsi="Arial" w:cs="Arial"/>
          <w:b/>
          <w:color w:val="0E4193"/>
          <w:szCs w:val="18"/>
        </w:rPr>
        <w:t xml:space="preserve">s     </w:t>
      </w:r>
    </w:p>
    <w:p w:rsidR="00565442" w:rsidRDefault="00565442" w:rsidP="00565442">
      <w:pPr>
        <w:pStyle w:val="ListParagraph"/>
        <w:numPr>
          <w:ilvl w:val="0"/>
          <w:numId w:val="10"/>
        </w:numPr>
        <w:tabs>
          <w:tab w:val="left" w:pos="3525"/>
        </w:tabs>
        <w:spacing w:after="200" w:line="360" w:lineRule="auto"/>
        <w:jc w:val="both"/>
        <w:rPr>
          <w:sz w:val="28"/>
          <w:szCs w:val="28"/>
        </w:rPr>
      </w:pPr>
      <w:r w:rsidRPr="00565442">
        <w:rPr>
          <w:rFonts w:eastAsia="Arial"/>
          <w:spacing w:val="-6"/>
          <w:sz w:val="24"/>
          <w:szCs w:val="18"/>
        </w:rPr>
        <w:t>Leade</w:t>
      </w:r>
      <w:r w:rsidRPr="00565442">
        <w:rPr>
          <w:rFonts w:eastAsia="Arial"/>
          <w:spacing w:val="-7"/>
          <w:sz w:val="24"/>
          <w:szCs w:val="18"/>
        </w:rPr>
        <w:t>r</w:t>
      </w:r>
      <w:r w:rsidRPr="00565442">
        <w:rPr>
          <w:rFonts w:eastAsia="Arial"/>
          <w:spacing w:val="-4"/>
          <w:sz w:val="24"/>
          <w:szCs w:val="18"/>
        </w:rPr>
        <w:t>s</w:t>
      </w:r>
      <w:r w:rsidRPr="00565442">
        <w:rPr>
          <w:rFonts w:eastAsia="Arial"/>
          <w:spacing w:val="-6"/>
          <w:sz w:val="24"/>
          <w:szCs w:val="18"/>
        </w:rPr>
        <w:t>hi</w:t>
      </w:r>
      <w:r w:rsidRPr="00565442">
        <w:rPr>
          <w:rFonts w:eastAsia="Arial"/>
          <w:sz w:val="24"/>
          <w:szCs w:val="18"/>
        </w:rPr>
        <w:t>p</w:t>
      </w:r>
      <w:r w:rsidRPr="00565442">
        <w:rPr>
          <w:rFonts w:eastAsia="Arial"/>
          <w:spacing w:val="-7"/>
          <w:sz w:val="28"/>
          <w:szCs w:val="28"/>
        </w:rPr>
        <w:t xml:space="preserve"> (</w:t>
      </w:r>
      <w:r w:rsidRPr="00565442">
        <w:rPr>
          <w:sz w:val="28"/>
          <w:szCs w:val="28"/>
          <w:lang w:eastAsia="ar-SA"/>
        </w:rPr>
        <w:t>have been responsible for kaizen team)</w:t>
      </w:r>
    </w:p>
    <w:p w:rsidR="00565442" w:rsidRPr="00565442" w:rsidRDefault="00565442" w:rsidP="00565442">
      <w:pPr>
        <w:pStyle w:val="ListParagraph"/>
        <w:numPr>
          <w:ilvl w:val="0"/>
          <w:numId w:val="10"/>
        </w:numPr>
        <w:tabs>
          <w:tab w:val="left" w:pos="3525"/>
        </w:tabs>
        <w:spacing w:after="200" w:line="360" w:lineRule="auto"/>
        <w:jc w:val="both"/>
        <w:rPr>
          <w:sz w:val="28"/>
          <w:szCs w:val="28"/>
        </w:rPr>
      </w:pPr>
      <w:r w:rsidRPr="00565442">
        <w:rPr>
          <w:rFonts w:eastAsia="Arial"/>
          <w:spacing w:val="-6"/>
          <w:sz w:val="28"/>
          <w:szCs w:val="28"/>
        </w:rPr>
        <w:t>Goo</w:t>
      </w:r>
      <w:r w:rsidRPr="00565442">
        <w:rPr>
          <w:rFonts w:eastAsia="Arial"/>
          <w:sz w:val="28"/>
          <w:szCs w:val="28"/>
        </w:rPr>
        <w:t xml:space="preserve">d </w:t>
      </w:r>
      <w:r w:rsidRPr="00565442">
        <w:rPr>
          <w:rFonts w:eastAsia="Arial"/>
          <w:spacing w:val="-4"/>
          <w:sz w:val="28"/>
          <w:szCs w:val="28"/>
        </w:rPr>
        <w:t>o</w:t>
      </w:r>
      <w:r w:rsidRPr="00565442">
        <w:rPr>
          <w:rFonts w:eastAsia="Arial"/>
          <w:spacing w:val="-7"/>
          <w:sz w:val="28"/>
          <w:szCs w:val="28"/>
        </w:rPr>
        <w:t>r</w:t>
      </w:r>
      <w:r w:rsidRPr="00565442">
        <w:rPr>
          <w:rFonts w:eastAsia="Arial"/>
          <w:spacing w:val="-6"/>
          <w:sz w:val="28"/>
          <w:szCs w:val="28"/>
        </w:rPr>
        <w:t>g</w:t>
      </w:r>
      <w:r w:rsidRPr="00565442">
        <w:rPr>
          <w:rFonts w:eastAsia="Arial"/>
          <w:spacing w:val="-4"/>
          <w:sz w:val="28"/>
          <w:szCs w:val="28"/>
        </w:rPr>
        <w:t>a</w:t>
      </w:r>
      <w:r w:rsidRPr="00565442">
        <w:rPr>
          <w:rFonts w:eastAsia="Arial"/>
          <w:spacing w:val="-6"/>
          <w:sz w:val="28"/>
          <w:szCs w:val="28"/>
        </w:rPr>
        <w:t>niza</w:t>
      </w:r>
      <w:r w:rsidRPr="00565442">
        <w:rPr>
          <w:rFonts w:eastAsia="Arial"/>
          <w:spacing w:val="-7"/>
          <w:sz w:val="28"/>
          <w:szCs w:val="28"/>
        </w:rPr>
        <w:t>t</w:t>
      </w:r>
      <w:r w:rsidRPr="00565442">
        <w:rPr>
          <w:rFonts w:eastAsia="Arial"/>
          <w:spacing w:val="-4"/>
          <w:sz w:val="28"/>
          <w:szCs w:val="28"/>
        </w:rPr>
        <w:t>i</w:t>
      </w:r>
      <w:r w:rsidRPr="00565442">
        <w:rPr>
          <w:rFonts w:eastAsia="Arial"/>
          <w:spacing w:val="-6"/>
          <w:sz w:val="28"/>
          <w:szCs w:val="28"/>
        </w:rPr>
        <w:t>ona</w:t>
      </w:r>
      <w:r w:rsidRPr="00565442">
        <w:rPr>
          <w:rFonts w:eastAsia="Arial"/>
          <w:sz w:val="28"/>
          <w:szCs w:val="28"/>
        </w:rPr>
        <w:t xml:space="preserve">l </w:t>
      </w:r>
      <w:r w:rsidRPr="00565442">
        <w:rPr>
          <w:rFonts w:eastAsia="Arial"/>
          <w:spacing w:val="-6"/>
          <w:sz w:val="28"/>
          <w:szCs w:val="28"/>
        </w:rPr>
        <w:t>skill</w:t>
      </w:r>
      <w:r w:rsidRPr="00565442">
        <w:rPr>
          <w:rFonts w:eastAsia="Arial"/>
          <w:sz w:val="28"/>
          <w:szCs w:val="28"/>
        </w:rPr>
        <w:t xml:space="preserve">s </w:t>
      </w:r>
      <w:r w:rsidRPr="00565442">
        <w:rPr>
          <w:rFonts w:eastAsia="Arial"/>
          <w:spacing w:val="-6"/>
          <w:sz w:val="28"/>
          <w:szCs w:val="28"/>
        </w:rPr>
        <w:t>gain</w:t>
      </w:r>
      <w:r w:rsidRPr="00565442">
        <w:rPr>
          <w:rFonts w:eastAsia="Arial"/>
          <w:spacing w:val="-4"/>
          <w:sz w:val="28"/>
          <w:szCs w:val="28"/>
        </w:rPr>
        <w:t xml:space="preserve">ed </w:t>
      </w:r>
      <w:r w:rsidRPr="00565442">
        <w:rPr>
          <w:rFonts w:eastAsia="Arial"/>
          <w:spacing w:val="-6"/>
          <w:sz w:val="28"/>
          <w:szCs w:val="28"/>
        </w:rPr>
        <w:t>a</w:t>
      </w:r>
      <w:r w:rsidRPr="00565442">
        <w:rPr>
          <w:rFonts w:eastAsia="Arial"/>
          <w:sz w:val="28"/>
          <w:szCs w:val="28"/>
        </w:rPr>
        <w:t xml:space="preserve">s </w:t>
      </w:r>
      <w:r w:rsidRPr="00565442">
        <w:rPr>
          <w:rFonts w:eastAsia="Arial"/>
          <w:spacing w:val="-13"/>
          <w:sz w:val="28"/>
          <w:szCs w:val="28"/>
        </w:rPr>
        <w:t xml:space="preserve">lab management system </w:t>
      </w:r>
    </w:p>
    <w:p w:rsidR="00116588" w:rsidRPr="00565442" w:rsidRDefault="00565442" w:rsidP="00565442">
      <w:pPr>
        <w:pStyle w:val="ListParagraph"/>
        <w:numPr>
          <w:ilvl w:val="0"/>
          <w:numId w:val="10"/>
        </w:numPr>
        <w:tabs>
          <w:tab w:val="left" w:pos="3525"/>
        </w:tabs>
        <w:spacing w:after="200" w:line="360" w:lineRule="auto"/>
        <w:jc w:val="both"/>
        <w:rPr>
          <w:sz w:val="28"/>
          <w:szCs w:val="28"/>
        </w:rPr>
      </w:pPr>
      <w:r w:rsidRPr="00565442">
        <w:rPr>
          <w:rFonts w:eastAsia="Arial"/>
          <w:spacing w:val="-6"/>
          <w:sz w:val="28"/>
          <w:szCs w:val="28"/>
        </w:rPr>
        <w:t xml:space="preserve"> Goo</w:t>
      </w:r>
      <w:r w:rsidRPr="00565442">
        <w:rPr>
          <w:rFonts w:eastAsia="Arial"/>
          <w:sz w:val="28"/>
          <w:szCs w:val="28"/>
        </w:rPr>
        <w:t xml:space="preserve">d </w:t>
      </w:r>
      <w:r w:rsidRPr="00565442">
        <w:rPr>
          <w:rFonts w:eastAsia="Arial"/>
          <w:spacing w:val="-7"/>
          <w:sz w:val="28"/>
          <w:szCs w:val="28"/>
        </w:rPr>
        <w:t>t</w:t>
      </w:r>
      <w:r w:rsidRPr="00565442">
        <w:rPr>
          <w:rFonts w:eastAsia="Arial"/>
          <w:spacing w:val="-6"/>
          <w:sz w:val="28"/>
          <w:szCs w:val="28"/>
        </w:rPr>
        <w:t>eam</w:t>
      </w:r>
      <w:r w:rsidRPr="00565442">
        <w:rPr>
          <w:rFonts w:eastAsia="Arial"/>
          <w:spacing w:val="-5"/>
          <w:sz w:val="28"/>
          <w:szCs w:val="28"/>
        </w:rPr>
        <w:t>-</w:t>
      </w:r>
      <w:r w:rsidRPr="00565442">
        <w:rPr>
          <w:rFonts w:eastAsia="Arial"/>
          <w:spacing w:val="-6"/>
          <w:sz w:val="28"/>
          <w:szCs w:val="28"/>
        </w:rPr>
        <w:t>lead</w:t>
      </w:r>
      <w:r w:rsidRPr="00565442">
        <w:rPr>
          <w:rFonts w:eastAsia="Arial"/>
          <w:spacing w:val="-4"/>
          <w:sz w:val="28"/>
          <w:szCs w:val="28"/>
        </w:rPr>
        <w:t>i</w:t>
      </w:r>
      <w:r w:rsidRPr="00565442">
        <w:rPr>
          <w:rFonts w:eastAsia="Arial"/>
          <w:spacing w:val="-6"/>
          <w:sz w:val="28"/>
          <w:szCs w:val="28"/>
        </w:rPr>
        <w:t>n</w:t>
      </w:r>
      <w:r w:rsidRPr="00565442">
        <w:rPr>
          <w:rFonts w:eastAsia="Arial"/>
          <w:sz w:val="28"/>
          <w:szCs w:val="28"/>
        </w:rPr>
        <w:t xml:space="preserve">g </w:t>
      </w:r>
      <w:r w:rsidRPr="00565442">
        <w:rPr>
          <w:rFonts w:eastAsia="Arial"/>
          <w:spacing w:val="-6"/>
          <w:sz w:val="28"/>
          <w:szCs w:val="28"/>
        </w:rPr>
        <w:t>ski</w:t>
      </w:r>
      <w:r w:rsidRPr="00565442">
        <w:rPr>
          <w:rFonts w:eastAsia="Arial"/>
          <w:spacing w:val="-4"/>
          <w:sz w:val="28"/>
          <w:szCs w:val="28"/>
        </w:rPr>
        <w:t>l</w:t>
      </w:r>
      <w:r w:rsidRPr="00565442">
        <w:rPr>
          <w:rFonts w:eastAsia="Arial"/>
          <w:spacing w:val="-6"/>
          <w:sz w:val="28"/>
          <w:szCs w:val="28"/>
        </w:rPr>
        <w:t>l</w:t>
      </w:r>
      <w:r w:rsidRPr="00565442">
        <w:rPr>
          <w:rFonts w:eastAsia="Arial"/>
          <w:sz w:val="28"/>
          <w:szCs w:val="28"/>
        </w:rPr>
        <w:t xml:space="preserve">s </w:t>
      </w:r>
      <w:r w:rsidRPr="00565442">
        <w:rPr>
          <w:rFonts w:eastAsia="Arial"/>
          <w:spacing w:val="-6"/>
          <w:sz w:val="28"/>
          <w:szCs w:val="28"/>
        </w:rPr>
        <w:t>g</w:t>
      </w:r>
      <w:r w:rsidRPr="00565442">
        <w:rPr>
          <w:rFonts w:eastAsia="Arial"/>
          <w:spacing w:val="-4"/>
          <w:sz w:val="28"/>
          <w:szCs w:val="28"/>
        </w:rPr>
        <w:t>a</w:t>
      </w:r>
      <w:r w:rsidRPr="00565442">
        <w:rPr>
          <w:rFonts w:eastAsia="Arial"/>
          <w:spacing w:val="-6"/>
          <w:sz w:val="28"/>
          <w:szCs w:val="28"/>
        </w:rPr>
        <w:t>ine</w:t>
      </w:r>
      <w:r w:rsidRPr="00565442">
        <w:rPr>
          <w:rFonts w:eastAsia="Arial"/>
          <w:sz w:val="28"/>
          <w:szCs w:val="28"/>
        </w:rPr>
        <w:t xml:space="preserve">d </w:t>
      </w:r>
      <w:r w:rsidRPr="00565442">
        <w:rPr>
          <w:rFonts w:eastAsia="Arial"/>
          <w:spacing w:val="-6"/>
          <w:sz w:val="28"/>
          <w:szCs w:val="28"/>
        </w:rPr>
        <w:t xml:space="preserve">kaizen team </w:t>
      </w:r>
    </w:p>
    <w:p w:rsidR="00116588" w:rsidRPr="00D50C51" w:rsidRDefault="00EB624A" w:rsidP="00133F26">
      <w:pPr>
        <w:spacing w:before="37" w:line="220" w:lineRule="exact"/>
        <w:rPr>
          <w:rFonts w:ascii="Arial" w:eastAsia="Arial" w:hAnsi="Arial" w:cs="Arial"/>
          <w:b/>
          <w:color w:val="0070C0"/>
          <w:sz w:val="14"/>
          <w:szCs w:val="14"/>
        </w:rPr>
      </w:pPr>
      <w:r w:rsidRPr="00D50C51">
        <w:rPr>
          <w:rFonts w:ascii="Arial" w:eastAsia="Arial" w:hAnsi="Arial" w:cs="Arial"/>
          <w:b/>
          <w:color w:val="0070C0"/>
          <w:spacing w:val="-8"/>
          <w:position w:val="1"/>
          <w:sz w:val="18"/>
          <w:szCs w:val="18"/>
        </w:rPr>
        <w:t>D</w:t>
      </w:r>
      <w:r w:rsidRPr="00D50C51">
        <w:rPr>
          <w:rFonts w:ascii="Arial" w:eastAsia="Arial" w:hAnsi="Arial" w:cs="Arial"/>
          <w:b/>
          <w:color w:val="0070C0"/>
          <w:spacing w:val="-6"/>
          <w:position w:val="1"/>
          <w:sz w:val="18"/>
          <w:szCs w:val="18"/>
        </w:rPr>
        <w:t>igi</w:t>
      </w:r>
      <w:r w:rsidRPr="00D50C51">
        <w:rPr>
          <w:rFonts w:ascii="Arial" w:eastAsia="Arial" w:hAnsi="Arial" w:cs="Arial"/>
          <w:b/>
          <w:color w:val="0070C0"/>
          <w:spacing w:val="-7"/>
          <w:position w:val="1"/>
          <w:sz w:val="18"/>
          <w:szCs w:val="18"/>
        </w:rPr>
        <w:t>t</w:t>
      </w:r>
      <w:r w:rsidRPr="00D50C51">
        <w:rPr>
          <w:rFonts w:ascii="Arial" w:eastAsia="Arial" w:hAnsi="Arial" w:cs="Arial"/>
          <w:b/>
          <w:color w:val="0070C0"/>
          <w:spacing w:val="-6"/>
          <w:position w:val="1"/>
          <w:sz w:val="18"/>
          <w:szCs w:val="18"/>
        </w:rPr>
        <w:t>a</w:t>
      </w:r>
      <w:r w:rsidRPr="00D50C51">
        <w:rPr>
          <w:rFonts w:ascii="Arial" w:eastAsia="Arial" w:hAnsi="Arial" w:cs="Arial"/>
          <w:b/>
          <w:color w:val="0070C0"/>
          <w:position w:val="1"/>
          <w:sz w:val="18"/>
          <w:szCs w:val="18"/>
        </w:rPr>
        <w:t>l</w:t>
      </w:r>
      <w:r w:rsidRPr="00D50C51">
        <w:rPr>
          <w:rFonts w:ascii="Arial" w:eastAsia="Arial" w:hAnsi="Arial" w:cs="Arial"/>
          <w:b/>
          <w:color w:val="0070C0"/>
          <w:spacing w:val="-6"/>
          <w:position w:val="1"/>
          <w:sz w:val="18"/>
          <w:szCs w:val="18"/>
        </w:rPr>
        <w:t xml:space="preserve"> c</w:t>
      </w:r>
      <w:r w:rsidRPr="00D50C51">
        <w:rPr>
          <w:rFonts w:ascii="Arial" w:eastAsia="Arial" w:hAnsi="Arial" w:cs="Arial"/>
          <w:b/>
          <w:color w:val="0070C0"/>
          <w:spacing w:val="-4"/>
          <w:position w:val="1"/>
          <w:sz w:val="18"/>
          <w:szCs w:val="18"/>
        </w:rPr>
        <w:t>o</w:t>
      </w:r>
      <w:r w:rsidRPr="00D50C51">
        <w:rPr>
          <w:rFonts w:ascii="Arial" w:eastAsia="Arial" w:hAnsi="Arial" w:cs="Arial"/>
          <w:b/>
          <w:color w:val="0070C0"/>
          <w:spacing w:val="-6"/>
          <w:position w:val="1"/>
          <w:sz w:val="18"/>
          <w:szCs w:val="18"/>
        </w:rPr>
        <w:t>mp</w:t>
      </w:r>
      <w:r w:rsidRPr="00D50C51">
        <w:rPr>
          <w:rFonts w:ascii="Arial" w:eastAsia="Arial" w:hAnsi="Arial" w:cs="Arial"/>
          <w:b/>
          <w:color w:val="0070C0"/>
          <w:spacing w:val="-7"/>
          <w:position w:val="1"/>
          <w:sz w:val="18"/>
          <w:szCs w:val="18"/>
        </w:rPr>
        <w:t>e</w:t>
      </w:r>
      <w:r w:rsidRPr="00D50C51">
        <w:rPr>
          <w:rFonts w:ascii="Arial" w:eastAsia="Arial" w:hAnsi="Arial" w:cs="Arial"/>
          <w:b/>
          <w:color w:val="0070C0"/>
          <w:spacing w:val="-4"/>
          <w:position w:val="1"/>
          <w:sz w:val="18"/>
          <w:szCs w:val="18"/>
        </w:rPr>
        <w:t>t</w:t>
      </w:r>
      <w:r w:rsidRPr="00D50C51">
        <w:rPr>
          <w:rFonts w:ascii="Arial" w:eastAsia="Arial" w:hAnsi="Arial" w:cs="Arial"/>
          <w:b/>
          <w:color w:val="0070C0"/>
          <w:spacing w:val="-6"/>
          <w:position w:val="1"/>
          <w:sz w:val="18"/>
          <w:szCs w:val="18"/>
        </w:rPr>
        <w:t>en</w:t>
      </w:r>
      <w:r w:rsidRPr="00D50C51">
        <w:rPr>
          <w:rFonts w:ascii="Arial" w:eastAsia="Arial" w:hAnsi="Arial" w:cs="Arial"/>
          <w:b/>
          <w:color w:val="0070C0"/>
          <w:position w:val="1"/>
          <w:sz w:val="18"/>
          <w:szCs w:val="18"/>
        </w:rPr>
        <w:t>ce</w:t>
      </w:r>
      <w:r w:rsidR="00116588" w:rsidRPr="00D50C51">
        <w:rPr>
          <w:rFonts w:ascii="Arial" w:eastAsia="Arial" w:hAnsi="Arial" w:cs="Arial"/>
          <w:b/>
          <w:color w:val="0070C0"/>
          <w:position w:val="1"/>
          <w:sz w:val="18"/>
          <w:szCs w:val="18"/>
        </w:rPr>
        <w:t xml:space="preserve">                                                                   </w:t>
      </w:r>
      <w:r w:rsidR="00116588" w:rsidRPr="00D50C51">
        <w:rPr>
          <w:rFonts w:ascii="Arial" w:eastAsia="Arial" w:hAnsi="Arial" w:cs="Arial"/>
          <w:b/>
          <w:color w:val="0070C0"/>
          <w:spacing w:val="-6"/>
          <w:position w:val="-2"/>
          <w:sz w:val="14"/>
          <w:szCs w:val="14"/>
        </w:rPr>
        <w:t>S</w:t>
      </w:r>
      <w:r w:rsidR="00116588" w:rsidRPr="00D50C51">
        <w:rPr>
          <w:rFonts w:ascii="Arial" w:eastAsia="Arial" w:hAnsi="Arial" w:cs="Arial"/>
          <w:b/>
          <w:color w:val="0070C0"/>
          <w:spacing w:val="-4"/>
          <w:position w:val="-2"/>
          <w:sz w:val="14"/>
          <w:szCs w:val="14"/>
        </w:rPr>
        <w:t>E</w:t>
      </w:r>
      <w:r w:rsidR="00116588" w:rsidRPr="00D50C51">
        <w:rPr>
          <w:rFonts w:ascii="Arial" w:eastAsia="Arial" w:hAnsi="Arial" w:cs="Arial"/>
          <w:b/>
          <w:color w:val="0070C0"/>
          <w:spacing w:val="-5"/>
          <w:position w:val="-2"/>
          <w:sz w:val="14"/>
          <w:szCs w:val="14"/>
        </w:rPr>
        <w:t>L</w:t>
      </w:r>
      <w:r w:rsidR="00116588" w:rsidRPr="00D50C51">
        <w:rPr>
          <w:rFonts w:ascii="Arial" w:eastAsia="Arial" w:hAnsi="Arial" w:cs="Arial"/>
          <w:b/>
          <w:color w:val="0070C0"/>
          <w:spacing w:val="-6"/>
          <w:position w:val="-2"/>
          <w:sz w:val="14"/>
          <w:szCs w:val="14"/>
        </w:rPr>
        <w:t>F</w:t>
      </w:r>
      <w:r w:rsidR="00116588" w:rsidRPr="00D50C51">
        <w:rPr>
          <w:rFonts w:ascii="Arial" w:eastAsia="Arial" w:hAnsi="Arial" w:cs="Arial"/>
          <w:b/>
          <w:color w:val="0070C0"/>
          <w:spacing w:val="-8"/>
          <w:position w:val="-2"/>
          <w:sz w:val="14"/>
          <w:szCs w:val="14"/>
        </w:rPr>
        <w:t>-</w:t>
      </w:r>
      <w:r w:rsidR="00116588" w:rsidRPr="00D50C51">
        <w:rPr>
          <w:rFonts w:ascii="Arial" w:eastAsia="Arial" w:hAnsi="Arial" w:cs="Arial"/>
          <w:b/>
          <w:color w:val="0070C0"/>
          <w:spacing w:val="-4"/>
          <w:position w:val="-2"/>
          <w:sz w:val="14"/>
          <w:szCs w:val="14"/>
        </w:rPr>
        <w:t>A</w:t>
      </w:r>
      <w:r w:rsidR="00116588" w:rsidRPr="00D50C51">
        <w:rPr>
          <w:rFonts w:ascii="Arial" w:eastAsia="Arial" w:hAnsi="Arial" w:cs="Arial"/>
          <w:b/>
          <w:color w:val="0070C0"/>
          <w:spacing w:val="-6"/>
          <w:position w:val="-2"/>
          <w:sz w:val="14"/>
          <w:szCs w:val="14"/>
        </w:rPr>
        <w:t>SS</w:t>
      </w:r>
      <w:r w:rsidR="00116588" w:rsidRPr="00D50C51">
        <w:rPr>
          <w:rFonts w:ascii="Arial" w:eastAsia="Arial" w:hAnsi="Arial" w:cs="Arial"/>
          <w:b/>
          <w:color w:val="0070C0"/>
          <w:spacing w:val="-4"/>
          <w:position w:val="-2"/>
          <w:sz w:val="14"/>
          <w:szCs w:val="14"/>
        </w:rPr>
        <w:t>E</w:t>
      </w:r>
      <w:r w:rsidR="00116588" w:rsidRPr="00D50C51">
        <w:rPr>
          <w:rFonts w:ascii="Arial" w:eastAsia="Arial" w:hAnsi="Arial" w:cs="Arial"/>
          <w:b/>
          <w:color w:val="0070C0"/>
          <w:spacing w:val="-6"/>
          <w:position w:val="-2"/>
          <w:sz w:val="14"/>
          <w:szCs w:val="14"/>
        </w:rPr>
        <w:t>S</w:t>
      </w:r>
      <w:r w:rsidR="00116588" w:rsidRPr="00D50C51">
        <w:rPr>
          <w:rFonts w:ascii="Arial" w:eastAsia="Arial" w:hAnsi="Arial" w:cs="Arial"/>
          <w:b/>
          <w:color w:val="0070C0"/>
          <w:spacing w:val="-4"/>
          <w:position w:val="-2"/>
          <w:sz w:val="14"/>
          <w:szCs w:val="14"/>
        </w:rPr>
        <w:t>S</w:t>
      </w:r>
      <w:r w:rsidR="00116588" w:rsidRPr="00D50C51">
        <w:rPr>
          <w:rFonts w:ascii="Arial" w:eastAsia="Arial" w:hAnsi="Arial" w:cs="Arial"/>
          <w:b/>
          <w:color w:val="0070C0"/>
          <w:spacing w:val="-8"/>
          <w:position w:val="-2"/>
          <w:sz w:val="14"/>
          <w:szCs w:val="14"/>
        </w:rPr>
        <w:t>M</w:t>
      </w:r>
      <w:r w:rsidR="00116588" w:rsidRPr="00D50C51">
        <w:rPr>
          <w:rFonts w:ascii="Arial" w:eastAsia="Arial" w:hAnsi="Arial" w:cs="Arial"/>
          <w:b/>
          <w:color w:val="0070C0"/>
          <w:spacing w:val="-4"/>
          <w:position w:val="-2"/>
          <w:sz w:val="14"/>
          <w:szCs w:val="14"/>
        </w:rPr>
        <w:t>EN</w:t>
      </w:r>
      <w:r w:rsidR="00116588" w:rsidRPr="00D50C51">
        <w:rPr>
          <w:rFonts w:ascii="Arial" w:eastAsia="Arial" w:hAnsi="Arial" w:cs="Arial"/>
          <w:b/>
          <w:color w:val="0070C0"/>
          <w:position w:val="-2"/>
          <w:sz w:val="14"/>
          <w:szCs w:val="14"/>
        </w:rPr>
        <w:t>T</w:t>
      </w:r>
    </w:p>
    <w:p w:rsidR="00116588" w:rsidRPr="001F7B27" w:rsidRDefault="00116588" w:rsidP="00116588">
      <w:pPr>
        <w:spacing w:before="3" w:line="80" w:lineRule="exact"/>
        <w:rPr>
          <w:sz w:val="8"/>
          <w:szCs w:val="8"/>
        </w:rPr>
      </w:pPr>
    </w:p>
    <w:tbl>
      <w:tblPr>
        <w:tblW w:w="7737" w:type="dxa"/>
        <w:tblInd w:w="28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1534"/>
        <w:gridCol w:w="1536"/>
        <w:gridCol w:w="1637"/>
        <w:gridCol w:w="1435"/>
      </w:tblGrid>
      <w:tr w:rsidR="00116588" w:rsidRPr="001F7B27" w:rsidTr="001B52F8">
        <w:trPr>
          <w:trHeight w:hRule="exact" w:val="733"/>
        </w:trPr>
        <w:tc>
          <w:tcPr>
            <w:tcW w:w="1595" w:type="dxa"/>
            <w:tcBorders>
              <w:top w:val="single" w:sz="8" w:space="0" w:color="C1C1C1"/>
              <w:left w:val="nil"/>
              <w:bottom w:val="single" w:sz="8" w:space="0" w:color="C1C1C1"/>
              <w:right w:val="single" w:sz="8" w:space="0" w:color="C1C1C1"/>
            </w:tcBorders>
          </w:tcPr>
          <w:p w:rsidR="00116588" w:rsidRPr="001F7B27" w:rsidRDefault="00116588" w:rsidP="006C1B42">
            <w:pPr>
              <w:spacing w:before="8" w:line="140" w:lineRule="exact"/>
              <w:rPr>
                <w:sz w:val="15"/>
                <w:szCs w:val="15"/>
              </w:rPr>
            </w:pPr>
          </w:p>
          <w:p w:rsidR="00116588" w:rsidRPr="001F7B27" w:rsidRDefault="00116588" w:rsidP="006C1B42">
            <w:pPr>
              <w:spacing w:line="180" w:lineRule="exact"/>
              <w:ind w:left="415" w:right="360" w:hanging="10"/>
              <w:rPr>
                <w:rFonts w:eastAsia="Arial"/>
                <w:sz w:val="16"/>
                <w:szCs w:val="16"/>
              </w:rPr>
            </w:pPr>
            <w:r w:rsidRPr="001F7B27">
              <w:rPr>
                <w:rFonts w:eastAsia="Arial"/>
                <w:spacing w:val="-6"/>
                <w:sz w:val="16"/>
                <w:szCs w:val="16"/>
              </w:rPr>
              <w:t>I</w:t>
            </w:r>
            <w:r w:rsidRPr="001F7B27">
              <w:rPr>
                <w:rFonts w:eastAsia="Arial"/>
                <w:spacing w:val="-8"/>
                <w:sz w:val="16"/>
                <w:szCs w:val="16"/>
              </w:rPr>
              <w:t>n</w:t>
            </w:r>
            <w:r w:rsidRPr="001F7B27">
              <w:rPr>
                <w:rFonts w:eastAsia="Arial"/>
                <w:spacing w:val="-6"/>
                <w:sz w:val="16"/>
                <w:szCs w:val="16"/>
              </w:rPr>
              <w:t>f</w:t>
            </w:r>
            <w:r w:rsidRPr="001F7B27">
              <w:rPr>
                <w:rFonts w:eastAsia="Arial"/>
                <w:spacing w:val="-5"/>
                <w:sz w:val="16"/>
                <w:szCs w:val="16"/>
              </w:rPr>
              <w:t>o</w:t>
            </w:r>
            <w:r w:rsidRPr="001F7B27">
              <w:rPr>
                <w:rFonts w:eastAsia="Arial"/>
                <w:spacing w:val="-8"/>
                <w:sz w:val="16"/>
                <w:szCs w:val="16"/>
              </w:rPr>
              <w:t>r</w:t>
            </w:r>
            <w:r w:rsidRPr="001F7B27">
              <w:rPr>
                <w:rFonts w:eastAsia="Arial"/>
                <w:spacing w:val="-4"/>
                <w:sz w:val="16"/>
                <w:szCs w:val="16"/>
              </w:rPr>
              <w:t>m</w:t>
            </w:r>
            <w:r w:rsidRPr="001F7B27">
              <w:rPr>
                <w:rFonts w:eastAsia="Arial"/>
                <w:spacing w:val="-8"/>
                <w:sz w:val="16"/>
                <w:szCs w:val="16"/>
              </w:rPr>
              <w:t>a</w:t>
            </w:r>
            <w:r w:rsidRPr="001F7B27">
              <w:rPr>
                <w:rFonts w:eastAsia="Arial"/>
                <w:spacing w:val="-6"/>
                <w:sz w:val="16"/>
                <w:szCs w:val="16"/>
              </w:rPr>
              <w:t>t</w:t>
            </w:r>
            <w:r w:rsidRPr="001F7B27">
              <w:rPr>
                <w:rFonts w:eastAsia="Arial"/>
                <w:spacing w:val="-7"/>
                <w:sz w:val="16"/>
                <w:szCs w:val="16"/>
              </w:rPr>
              <w:t>i</w:t>
            </w:r>
            <w:r w:rsidRPr="001F7B27">
              <w:rPr>
                <w:rFonts w:eastAsia="Arial"/>
                <w:spacing w:val="-5"/>
                <w:sz w:val="16"/>
                <w:szCs w:val="16"/>
              </w:rPr>
              <w:t>o</w:t>
            </w:r>
            <w:r w:rsidRPr="001F7B27">
              <w:rPr>
                <w:rFonts w:eastAsia="Arial"/>
                <w:sz w:val="16"/>
                <w:szCs w:val="16"/>
              </w:rPr>
              <w:t xml:space="preserve">n </w:t>
            </w:r>
            <w:r w:rsidRPr="001F7B27">
              <w:rPr>
                <w:rFonts w:eastAsia="Arial"/>
                <w:spacing w:val="-8"/>
                <w:sz w:val="16"/>
                <w:szCs w:val="16"/>
              </w:rPr>
              <w:t>p</w:t>
            </w:r>
            <w:r w:rsidRPr="001F7B27">
              <w:rPr>
                <w:rFonts w:eastAsia="Arial"/>
                <w:spacing w:val="-6"/>
                <w:sz w:val="16"/>
                <w:szCs w:val="16"/>
              </w:rPr>
              <w:t>r</w:t>
            </w:r>
            <w:r w:rsidRPr="001F7B27">
              <w:rPr>
                <w:rFonts w:eastAsia="Arial"/>
                <w:spacing w:val="-8"/>
                <w:sz w:val="16"/>
                <w:szCs w:val="16"/>
              </w:rPr>
              <w:t>o</w:t>
            </w:r>
            <w:r w:rsidRPr="001F7B27">
              <w:rPr>
                <w:rFonts w:eastAsia="Arial"/>
                <w:spacing w:val="-6"/>
                <w:sz w:val="16"/>
                <w:szCs w:val="16"/>
              </w:rPr>
              <w:t>c</w:t>
            </w:r>
            <w:r w:rsidRPr="001F7B27">
              <w:rPr>
                <w:rFonts w:eastAsia="Arial"/>
                <w:spacing w:val="-8"/>
                <w:sz w:val="16"/>
                <w:szCs w:val="16"/>
              </w:rPr>
              <w:t>e</w:t>
            </w:r>
            <w:r w:rsidRPr="001F7B27">
              <w:rPr>
                <w:rFonts w:eastAsia="Arial"/>
                <w:spacing w:val="-6"/>
                <w:sz w:val="16"/>
                <w:szCs w:val="16"/>
              </w:rPr>
              <w:t>ss</w:t>
            </w:r>
            <w:r w:rsidRPr="001F7B27">
              <w:rPr>
                <w:rFonts w:eastAsia="Arial"/>
                <w:spacing w:val="-5"/>
                <w:sz w:val="16"/>
                <w:szCs w:val="16"/>
              </w:rPr>
              <w:t>i</w:t>
            </w:r>
            <w:r w:rsidRPr="001F7B27">
              <w:rPr>
                <w:rFonts w:eastAsia="Arial"/>
                <w:spacing w:val="-8"/>
                <w:sz w:val="16"/>
                <w:szCs w:val="16"/>
              </w:rPr>
              <w:t>ng</w:t>
            </w:r>
          </w:p>
        </w:tc>
        <w:tc>
          <w:tcPr>
            <w:tcW w:w="153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116588" w:rsidRPr="001F7B27" w:rsidRDefault="00116588" w:rsidP="006C1B42">
            <w:pPr>
              <w:spacing w:before="5" w:line="240" w:lineRule="exact"/>
              <w:rPr>
                <w:sz w:val="24"/>
                <w:szCs w:val="24"/>
              </w:rPr>
            </w:pPr>
          </w:p>
          <w:p w:rsidR="00116588" w:rsidRPr="001F7B27" w:rsidRDefault="00116588" w:rsidP="006C1B42">
            <w:pPr>
              <w:ind w:left="222"/>
              <w:rPr>
                <w:rFonts w:eastAsia="Arial"/>
                <w:sz w:val="16"/>
                <w:szCs w:val="16"/>
              </w:rPr>
            </w:pPr>
            <w:r w:rsidRPr="001F7B27">
              <w:rPr>
                <w:rFonts w:eastAsia="Arial"/>
                <w:spacing w:val="-8"/>
                <w:sz w:val="16"/>
                <w:szCs w:val="16"/>
              </w:rPr>
              <w:t>Co</w:t>
            </w:r>
            <w:r w:rsidRPr="001F7B27">
              <w:rPr>
                <w:rFonts w:eastAsia="Arial"/>
                <w:spacing w:val="-4"/>
                <w:sz w:val="16"/>
                <w:szCs w:val="16"/>
              </w:rPr>
              <w:t>mm</w:t>
            </w:r>
            <w:r w:rsidRPr="001F7B27">
              <w:rPr>
                <w:rFonts w:eastAsia="Arial"/>
                <w:spacing w:val="-8"/>
                <w:sz w:val="16"/>
                <w:szCs w:val="16"/>
              </w:rPr>
              <w:t>un</w:t>
            </w:r>
            <w:r w:rsidRPr="001F7B27">
              <w:rPr>
                <w:rFonts w:eastAsia="Arial"/>
                <w:spacing w:val="-7"/>
                <w:sz w:val="16"/>
                <w:szCs w:val="16"/>
              </w:rPr>
              <w:t>i</w:t>
            </w:r>
            <w:r w:rsidRPr="001F7B27">
              <w:rPr>
                <w:rFonts w:eastAsia="Arial"/>
                <w:spacing w:val="-6"/>
                <w:sz w:val="16"/>
                <w:szCs w:val="16"/>
              </w:rPr>
              <w:t>c</w:t>
            </w:r>
            <w:r w:rsidRPr="001F7B27">
              <w:rPr>
                <w:rFonts w:eastAsia="Arial"/>
                <w:spacing w:val="-8"/>
                <w:sz w:val="16"/>
                <w:szCs w:val="16"/>
              </w:rPr>
              <w:t>a</w:t>
            </w:r>
            <w:r w:rsidRPr="001F7B27">
              <w:rPr>
                <w:rFonts w:eastAsia="Arial"/>
                <w:spacing w:val="-4"/>
                <w:sz w:val="16"/>
                <w:szCs w:val="16"/>
              </w:rPr>
              <w:t>t</w:t>
            </w:r>
            <w:r w:rsidRPr="001F7B27">
              <w:rPr>
                <w:rFonts w:eastAsia="Arial"/>
                <w:spacing w:val="-7"/>
                <w:sz w:val="16"/>
                <w:szCs w:val="16"/>
              </w:rPr>
              <w:t>i</w:t>
            </w:r>
            <w:r w:rsidRPr="001F7B27">
              <w:rPr>
                <w:rFonts w:eastAsia="Arial"/>
                <w:spacing w:val="-5"/>
                <w:sz w:val="16"/>
                <w:szCs w:val="16"/>
              </w:rPr>
              <w:t>o</w:t>
            </w:r>
            <w:r w:rsidRPr="001F7B27">
              <w:rPr>
                <w:rFonts w:eastAsia="Arial"/>
                <w:sz w:val="16"/>
                <w:szCs w:val="16"/>
              </w:rPr>
              <w:t>n</w:t>
            </w:r>
          </w:p>
        </w:tc>
        <w:tc>
          <w:tcPr>
            <w:tcW w:w="153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116588" w:rsidRPr="001F7B27" w:rsidRDefault="00116588" w:rsidP="006C1B42">
            <w:pPr>
              <w:spacing w:before="8" w:line="140" w:lineRule="exact"/>
              <w:rPr>
                <w:sz w:val="15"/>
                <w:szCs w:val="15"/>
              </w:rPr>
            </w:pPr>
          </w:p>
          <w:p w:rsidR="00116588" w:rsidRPr="001F7B27" w:rsidRDefault="00116588" w:rsidP="006C1B42">
            <w:pPr>
              <w:spacing w:line="180" w:lineRule="exact"/>
              <w:ind w:right="454"/>
              <w:jc w:val="center"/>
              <w:rPr>
                <w:rFonts w:eastAsia="Arial"/>
                <w:sz w:val="16"/>
                <w:szCs w:val="16"/>
              </w:rPr>
            </w:pPr>
            <w:r w:rsidRPr="001F7B27">
              <w:rPr>
                <w:rFonts w:eastAsia="Arial"/>
                <w:spacing w:val="-8"/>
                <w:szCs w:val="16"/>
              </w:rPr>
              <w:t>C</w:t>
            </w:r>
            <w:r w:rsidRPr="001F7B27">
              <w:rPr>
                <w:rFonts w:eastAsia="Arial"/>
                <w:spacing w:val="-5"/>
                <w:szCs w:val="16"/>
              </w:rPr>
              <w:t>o</w:t>
            </w:r>
            <w:r w:rsidRPr="001F7B27">
              <w:rPr>
                <w:rFonts w:eastAsia="Arial"/>
                <w:spacing w:val="-8"/>
                <w:szCs w:val="16"/>
              </w:rPr>
              <w:t>n</w:t>
            </w:r>
            <w:r w:rsidRPr="001F7B27">
              <w:rPr>
                <w:rFonts w:eastAsia="Arial"/>
                <w:spacing w:val="-6"/>
                <w:szCs w:val="16"/>
              </w:rPr>
              <w:t>t</w:t>
            </w:r>
            <w:r w:rsidRPr="001F7B27">
              <w:rPr>
                <w:rFonts w:eastAsia="Arial"/>
                <w:spacing w:val="-5"/>
                <w:szCs w:val="16"/>
              </w:rPr>
              <w:t>e</w:t>
            </w:r>
            <w:r w:rsidRPr="001F7B27">
              <w:rPr>
                <w:rFonts w:eastAsia="Arial"/>
                <w:spacing w:val="-8"/>
                <w:szCs w:val="16"/>
              </w:rPr>
              <w:t xml:space="preserve">nt </w:t>
            </w:r>
            <w:r w:rsidRPr="001F7B27">
              <w:rPr>
                <w:rFonts w:eastAsia="Arial"/>
                <w:spacing w:val="-6"/>
                <w:szCs w:val="16"/>
              </w:rPr>
              <w:t>c</w:t>
            </w:r>
            <w:r w:rsidRPr="001F7B27">
              <w:rPr>
                <w:rFonts w:eastAsia="Arial"/>
                <w:spacing w:val="-8"/>
                <w:szCs w:val="16"/>
              </w:rPr>
              <w:t>r</w:t>
            </w:r>
            <w:r w:rsidRPr="001F7B27">
              <w:rPr>
                <w:rFonts w:eastAsia="Arial"/>
                <w:spacing w:val="-5"/>
                <w:szCs w:val="16"/>
              </w:rPr>
              <w:t>e</w:t>
            </w:r>
            <w:r w:rsidRPr="001F7B27">
              <w:rPr>
                <w:rFonts w:eastAsia="Arial"/>
                <w:spacing w:val="-8"/>
                <w:szCs w:val="16"/>
              </w:rPr>
              <w:t>a</w:t>
            </w:r>
            <w:r w:rsidRPr="001F7B27">
              <w:rPr>
                <w:rFonts w:eastAsia="Arial"/>
                <w:spacing w:val="-6"/>
                <w:szCs w:val="16"/>
              </w:rPr>
              <w:t>t</w:t>
            </w:r>
            <w:r w:rsidRPr="001F7B27">
              <w:rPr>
                <w:rFonts w:eastAsia="Arial"/>
                <w:spacing w:val="-5"/>
                <w:szCs w:val="16"/>
              </w:rPr>
              <w:t>i</w:t>
            </w:r>
            <w:r w:rsidRPr="001F7B27">
              <w:rPr>
                <w:rFonts w:eastAsia="Arial"/>
                <w:spacing w:val="-8"/>
                <w:szCs w:val="16"/>
              </w:rPr>
              <w:t>on</w:t>
            </w:r>
          </w:p>
        </w:tc>
        <w:tc>
          <w:tcPr>
            <w:tcW w:w="163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116588" w:rsidRPr="001F7B27" w:rsidRDefault="00116588" w:rsidP="006C1B42">
            <w:pPr>
              <w:spacing w:before="5" w:line="240" w:lineRule="exact"/>
              <w:rPr>
                <w:sz w:val="24"/>
                <w:szCs w:val="24"/>
              </w:rPr>
            </w:pPr>
          </w:p>
          <w:p w:rsidR="00116588" w:rsidRPr="001F7B27" w:rsidRDefault="00116588" w:rsidP="006C1B42">
            <w:pPr>
              <w:ind w:left="500" w:right="491"/>
              <w:jc w:val="center"/>
              <w:rPr>
                <w:rFonts w:eastAsia="Arial"/>
                <w:sz w:val="16"/>
                <w:szCs w:val="16"/>
              </w:rPr>
            </w:pPr>
            <w:r w:rsidRPr="001F7B27">
              <w:rPr>
                <w:rFonts w:eastAsia="Arial"/>
                <w:spacing w:val="-6"/>
                <w:sz w:val="16"/>
                <w:szCs w:val="16"/>
              </w:rPr>
              <w:t>S</w:t>
            </w:r>
            <w:r w:rsidRPr="001F7B27">
              <w:rPr>
                <w:rFonts w:eastAsia="Arial"/>
                <w:spacing w:val="-8"/>
                <w:sz w:val="16"/>
                <w:szCs w:val="16"/>
              </w:rPr>
              <w:t>a</w:t>
            </w:r>
            <w:r w:rsidRPr="001F7B27">
              <w:rPr>
                <w:rFonts w:eastAsia="Arial"/>
                <w:spacing w:val="-6"/>
                <w:sz w:val="16"/>
                <w:szCs w:val="16"/>
              </w:rPr>
              <w:t>f</w:t>
            </w:r>
            <w:r w:rsidRPr="001F7B27">
              <w:rPr>
                <w:rFonts w:eastAsia="Arial"/>
                <w:spacing w:val="-8"/>
                <w:sz w:val="16"/>
                <w:szCs w:val="16"/>
              </w:rPr>
              <w:t>e</w:t>
            </w:r>
            <w:r w:rsidRPr="001F7B27">
              <w:rPr>
                <w:rFonts w:eastAsia="Arial"/>
                <w:spacing w:val="-4"/>
                <w:sz w:val="16"/>
                <w:szCs w:val="16"/>
              </w:rPr>
              <w:t>t</w:t>
            </w:r>
            <w:r w:rsidRPr="001F7B27">
              <w:rPr>
                <w:rFonts w:eastAsia="Arial"/>
                <w:sz w:val="16"/>
                <w:szCs w:val="16"/>
              </w:rPr>
              <w:t>y</w:t>
            </w:r>
          </w:p>
        </w:tc>
        <w:tc>
          <w:tcPr>
            <w:tcW w:w="143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nil"/>
            </w:tcBorders>
          </w:tcPr>
          <w:p w:rsidR="00116588" w:rsidRPr="001F7B27" w:rsidRDefault="00116588" w:rsidP="006C1B42">
            <w:pPr>
              <w:spacing w:before="8" w:line="140" w:lineRule="exact"/>
              <w:rPr>
                <w:sz w:val="15"/>
                <w:szCs w:val="15"/>
              </w:rPr>
            </w:pPr>
          </w:p>
          <w:p w:rsidR="00116588" w:rsidRPr="001F7B27" w:rsidRDefault="00116588" w:rsidP="007D7076">
            <w:pPr>
              <w:spacing w:line="180" w:lineRule="exact"/>
              <w:ind w:right="449"/>
              <w:jc w:val="center"/>
              <w:rPr>
                <w:rFonts w:eastAsia="Arial"/>
                <w:sz w:val="16"/>
                <w:szCs w:val="16"/>
              </w:rPr>
            </w:pPr>
            <w:r w:rsidRPr="001F7B27">
              <w:rPr>
                <w:rFonts w:eastAsia="Arial"/>
                <w:spacing w:val="-6"/>
                <w:sz w:val="16"/>
                <w:szCs w:val="16"/>
              </w:rPr>
              <w:t>P</w:t>
            </w:r>
            <w:r w:rsidRPr="001F7B27">
              <w:rPr>
                <w:rFonts w:eastAsia="Arial"/>
                <w:spacing w:val="-8"/>
                <w:sz w:val="16"/>
                <w:szCs w:val="16"/>
              </w:rPr>
              <w:t>r</w:t>
            </w:r>
            <w:r w:rsidRPr="001F7B27">
              <w:rPr>
                <w:rFonts w:eastAsia="Arial"/>
                <w:spacing w:val="-5"/>
                <w:sz w:val="16"/>
                <w:szCs w:val="16"/>
              </w:rPr>
              <w:t>o</w:t>
            </w:r>
            <w:r w:rsidRPr="001F7B27">
              <w:rPr>
                <w:rFonts w:eastAsia="Arial"/>
                <w:spacing w:val="-8"/>
                <w:sz w:val="16"/>
                <w:szCs w:val="16"/>
              </w:rPr>
              <w:t>b</w:t>
            </w:r>
            <w:r w:rsidRPr="001F7B27">
              <w:rPr>
                <w:rFonts w:eastAsia="Arial"/>
                <w:spacing w:val="-5"/>
                <w:sz w:val="16"/>
                <w:szCs w:val="16"/>
              </w:rPr>
              <w:t>l</w:t>
            </w:r>
            <w:r w:rsidRPr="001F7B27">
              <w:rPr>
                <w:rFonts w:eastAsia="Arial"/>
                <w:spacing w:val="-8"/>
                <w:sz w:val="16"/>
                <w:szCs w:val="16"/>
              </w:rPr>
              <w:t xml:space="preserve">em </w:t>
            </w:r>
            <w:r w:rsidRPr="001F7B27">
              <w:rPr>
                <w:rFonts w:eastAsia="Arial"/>
                <w:spacing w:val="-6"/>
                <w:sz w:val="16"/>
                <w:szCs w:val="16"/>
              </w:rPr>
              <w:t>s</w:t>
            </w:r>
            <w:r w:rsidRPr="001F7B27">
              <w:rPr>
                <w:rFonts w:eastAsia="Arial"/>
                <w:spacing w:val="-8"/>
                <w:sz w:val="16"/>
                <w:szCs w:val="16"/>
              </w:rPr>
              <w:t>o</w:t>
            </w:r>
            <w:r w:rsidRPr="001F7B27">
              <w:rPr>
                <w:rFonts w:eastAsia="Arial"/>
                <w:spacing w:val="-5"/>
                <w:sz w:val="16"/>
                <w:szCs w:val="16"/>
              </w:rPr>
              <w:t>l</w:t>
            </w:r>
            <w:r w:rsidRPr="001F7B27">
              <w:rPr>
                <w:rFonts w:eastAsia="Arial"/>
                <w:spacing w:val="-8"/>
                <w:sz w:val="16"/>
                <w:szCs w:val="16"/>
              </w:rPr>
              <w:t>v</w:t>
            </w:r>
            <w:r w:rsidRPr="001F7B27">
              <w:rPr>
                <w:rFonts w:eastAsia="Arial"/>
                <w:spacing w:val="-7"/>
                <w:sz w:val="16"/>
                <w:szCs w:val="16"/>
              </w:rPr>
              <w:t>i</w:t>
            </w:r>
            <w:r w:rsidRPr="001F7B27">
              <w:rPr>
                <w:rFonts w:eastAsia="Arial"/>
                <w:spacing w:val="-5"/>
                <w:sz w:val="16"/>
                <w:szCs w:val="16"/>
              </w:rPr>
              <w:t>n</w:t>
            </w:r>
            <w:r w:rsidRPr="001F7B27">
              <w:rPr>
                <w:rFonts w:eastAsia="Arial"/>
                <w:sz w:val="16"/>
                <w:szCs w:val="16"/>
              </w:rPr>
              <w:t>g</w:t>
            </w:r>
          </w:p>
        </w:tc>
      </w:tr>
      <w:tr w:rsidR="00116588" w:rsidRPr="001F7B27" w:rsidTr="001B52F8">
        <w:trPr>
          <w:trHeight w:hRule="exact" w:val="662"/>
        </w:trPr>
        <w:tc>
          <w:tcPr>
            <w:tcW w:w="1595" w:type="dxa"/>
            <w:tcBorders>
              <w:top w:val="single" w:sz="8" w:space="0" w:color="C1C1C1"/>
              <w:left w:val="nil"/>
              <w:bottom w:val="single" w:sz="5" w:space="0" w:color="C1C1C1"/>
              <w:right w:val="single" w:sz="8" w:space="0" w:color="C1C1C1"/>
            </w:tcBorders>
          </w:tcPr>
          <w:p w:rsidR="00116588" w:rsidRPr="001F7B27" w:rsidRDefault="00116588" w:rsidP="006C1B42">
            <w:pPr>
              <w:spacing w:before="96" w:line="200" w:lineRule="exact"/>
              <w:ind w:right="346"/>
              <w:rPr>
                <w:rFonts w:eastAsia="Arial"/>
                <w:sz w:val="18"/>
                <w:szCs w:val="18"/>
              </w:rPr>
            </w:pPr>
            <w:r w:rsidRPr="001F7B27">
              <w:rPr>
                <w:rFonts w:eastAsia="Arial"/>
                <w:spacing w:val="-7"/>
                <w:sz w:val="18"/>
                <w:szCs w:val="18"/>
              </w:rPr>
              <w:t xml:space="preserve">  </w:t>
            </w:r>
            <w:r w:rsidR="00EB624A" w:rsidRPr="001F7B27">
              <w:rPr>
                <w:rFonts w:eastAsia="Arial"/>
                <w:spacing w:val="-7"/>
                <w:sz w:val="18"/>
                <w:szCs w:val="18"/>
              </w:rPr>
              <w:t>Pr</w:t>
            </w:r>
            <w:r w:rsidR="00EB624A" w:rsidRPr="001F7B27">
              <w:rPr>
                <w:rFonts w:eastAsia="Arial"/>
                <w:spacing w:val="-4"/>
                <w:sz w:val="18"/>
                <w:szCs w:val="18"/>
              </w:rPr>
              <w:t>o</w:t>
            </w:r>
            <w:r w:rsidR="00EB624A" w:rsidRPr="001F7B27">
              <w:rPr>
                <w:rFonts w:eastAsia="Arial"/>
                <w:spacing w:val="-7"/>
                <w:sz w:val="18"/>
                <w:szCs w:val="18"/>
              </w:rPr>
              <w:t>f</w:t>
            </w:r>
            <w:r w:rsidR="00EB624A" w:rsidRPr="001F7B27">
              <w:rPr>
                <w:rFonts w:eastAsia="Arial"/>
                <w:spacing w:val="-6"/>
                <w:sz w:val="18"/>
                <w:szCs w:val="18"/>
              </w:rPr>
              <w:t>icie</w:t>
            </w:r>
            <w:r w:rsidR="00EB624A" w:rsidRPr="001F7B27">
              <w:rPr>
                <w:rFonts w:eastAsia="Arial"/>
                <w:spacing w:val="-4"/>
                <w:sz w:val="18"/>
                <w:szCs w:val="18"/>
              </w:rPr>
              <w:t>n</w:t>
            </w:r>
            <w:r w:rsidR="00EB624A" w:rsidRPr="001F7B27">
              <w:rPr>
                <w:rFonts w:eastAsia="Arial"/>
                <w:sz w:val="18"/>
                <w:szCs w:val="18"/>
              </w:rPr>
              <w:t>t</w:t>
            </w:r>
            <w:r w:rsidR="00EB624A" w:rsidRPr="001F7B27">
              <w:rPr>
                <w:rFonts w:eastAsia="Arial"/>
                <w:spacing w:val="-6"/>
                <w:sz w:val="18"/>
                <w:szCs w:val="18"/>
              </w:rPr>
              <w:t xml:space="preserve"> u</w:t>
            </w:r>
            <w:r w:rsidR="00EB624A" w:rsidRPr="001F7B27">
              <w:rPr>
                <w:rFonts w:eastAsia="Arial"/>
                <w:spacing w:val="-4"/>
                <w:sz w:val="18"/>
                <w:szCs w:val="18"/>
              </w:rPr>
              <w:t>ser</w:t>
            </w:r>
          </w:p>
        </w:tc>
        <w:tc>
          <w:tcPr>
            <w:tcW w:w="1534" w:type="dxa"/>
            <w:tcBorders>
              <w:top w:val="single" w:sz="8" w:space="0" w:color="C1C1C1"/>
              <w:left w:val="single" w:sz="8" w:space="0" w:color="C1C1C1"/>
              <w:bottom w:val="single" w:sz="5" w:space="0" w:color="C1C1C1"/>
              <w:right w:val="single" w:sz="8" w:space="0" w:color="C1C1C1"/>
            </w:tcBorders>
          </w:tcPr>
          <w:p w:rsidR="00116588" w:rsidRPr="001F7B27" w:rsidRDefault="00EB624A" w:rsidP="006C1B42">
            <w:pPr>
              <w:spacing w:before="96" w:line="200" w:lineRule="exact"/>
              <w:ind w:left="85" w:right="50"/>
              <w:rPr>
                <w:rFonts w:eastAsia="Arial"/>
                <w:sz w:val="18"/>
                <w:szCs w:val="18"/>
              </w:rPr>
            </w:pPr>
            <w:r w:rsidRPr="001F7B27">
              <w:rPr>
                <w:rFonts w:eastAsia="Arial"/>
                <w:spacing w:val="-7"/>
                <w:sz w:val="18"/>
                <w:szCs w:val="18"/>
              </w:rPr>
              <w:t>I</w:t>
            </w:r>
            <w:r w:rsidRPr="001F7B27">
              <w:rPr>
                <w:rFonts w:eastAsia="Arial"/>
                <w:spacing w:val="-6"/>
                <w:sz w:val="18"/>
                <w:szCs w:val="18"/>
              </w:rPr>
              <w:t>ndep</w:t>
            </w:r>
            <w:r w:rsidRPr="001F7B27">
              <w:rPr>
                <w:rFonts w:eastAsia="Arial"/>
                <w:spacing w:val="-4"/>
                <w:sz w:val="18"/>
                <w:szCs w:val="18"/>
              </w:rPr>
              <w:t>e</w:t>
            </w:r>
            <w:r w:rsidRPr="001F7B27">
              <w:rPr>
                <w:rFonts w:eastAsia="Arial"/>
                <w:spacing w:val="-6"/>
                <w:sz w:val="18"/>
                <w:szCs w:val="18"/>
              </w:rPr>
              <w:t>nde</w:t>
            </w:r>
            <w:r w:rsidRPr="001F7B27">
              <w:rPr>
                <w:rFonts w:eastAsia="Arial"/>
                <w:spacing w:val="-4"/>
                <w:sz w:val="18"/>
                <w:szCs w:val="18"/>
              </w:rPr>
              <w:t>n</w:t>
            </w:r>
            <w:r w:rsidRPr="001F7B27">
              <w:rPr>
                <w:rFonts w:eastAsia="Arial"/>
                <w:sz w:val="18"/>
                <w:szCs w:val="18"/>
              </w:rPr>
              <w:t>t</w:t>
            </w:r>
            <w:r w:rsidRPr="001F7B27">
              <w:rPr>
                <w:rFonts w:eastAsia="Arial"/>
                <w:spacing w:val="-6"/>
                <w:sz w:val="18"/>
                <w:szCs w:val="18"/>
              </w:rPr>
              <w:t xml:space="preserve"> u</w:t>
            </w:r>
            <w:r w:rsidRPr="001F7B27">
              <w:rPr>
                <w:rFonts w:eastAsia="Arial"/>
                <w:spacing w:val="-4"/>
                <w:sz w:val="18"/>
                <w:szCs w:val="18"/>
              </w:rPr>
              <w:t>s</w:t>
            </w:r>
            <w:r w:rsidRPr="001F7B27">
              <w:rPr>
                <w:rFonts w:eastAsia="Arial"/>
                <w:sz w:val="18"/>
                <w:szCs w:val="18"/>
              </w:rPr>
              <w:t>er</w:t>
            </w:r>
          </w:p>
        </w:tc>
        <w:tc>
          <w:tcPr>
            <w:tcW w:w="1536" w:type="dxa"/>
            <w:tcBorders>
              <w:top w:val="single" w:sz="8" w:space="0" w:color="C1C1C1"/>
              <w:left w:val="single" w:sz="8" w:space="0" w:color="C1C1C1"/>
              <w:bottom w:val="single" w:sz="5" w:space="0" w:color="C1C1C1"/>
              <w:right w:val="single" w:sz="8" w:space="0" w:color="C1C1C1"/>
            </w:tcBorders>
          </w:tcPr>
          <w:p w:rsidR="00116588" w:rsidRPr="001F7B27" w:rsidRDefault="00EB624A" w:rsidP="006C1B42">
            <w:pPr>
              <w:spacing w:before="96" w:line="200" w:lineRule="exact"/>
              <w:ind w:left="88" w:right="50"/>
              <w:rPr>
                <w:rFonts w:eastAsia="Arial"/>
                <w:sz w:val="18"/>
                <w:szCs w:val="18"/>
              </w:rPr>
            </w:pPr>
            <w:r w:rsidRPr="001F7B27">
              <w:rPr>
                <w:rFonts w:eastAsia="Arial"/>
                <w:spacing w:val="-7"/>
                <w:sz w:val="18"/>
                <w:szCs w:val="18"/>
              </w:rPr>
              <w:t>I</w:t>
            </w:r>
            <w:r w:rsidRPr="001F7B27">
              <w:rPr>
                <w:rFonts w:eastAsia="Arial"/>
                <w:spacing w:val="-6"/>
                <w:sz w:val="18"/>
                <w:szCs w:val="18"/>
              </w:rPr>
              <w:t>ndep</w:t>
            </w:r>
            <w:r w:rsidRPr="001F7B27">
              <w:rPr>
                <w:rFonts w:eastAsia="Arial"/>
                <w:spacing w:val="-4"/>
                <w:sz w:val="18"/>
                <w:szCs w:val="18"/>
              </w:rPr>
              <w:t>e</w:t>
            </w:r>
            <w:r w:rsidRPr="001F7B27">
              <w:rPr>
                <w:rFonts w:eastAsia="Arial"/>
                <w:spacing w:val="-6"/>
                <w:sz w:val="18"/>
                <w:szCs w:val="18"/>
              </w:rPr>
              <w:t>nde</w:t>
            </w:r>
            <w:r w:rsidRPr="001F7B27">
              <w:rPr>
                <w:rFonts w:eastAsia="Arial"/>
                <w:spacing w:val="-4"/>
                <w:sz w:val="18"/>
                <w:szCs w:val="18"/>
              </w:rPr>
              <w:t>n</w:t>
            </w:r>
            <w:r w:rsidRPr="001F7B27">
              <w:rPr>
                <w:rFonts w:eastAsia="Arial"/>
                <w:sz w:val="18"/>
                <w:szCs w:val="18"/>
              </w:rPr>
              <w:t>t</w:t>
            </w:r>
            <w:r w:rsidRPr="001F7B27">
              <w:rPr>
                <w:rFonts w:eastAsia="Arial"/>
                <w:spacing w:val="-6"/>
                <w:sz w:val="18"/>
                <w:szCs w:val="18"/>
              </w:rPr>
              <w:t xml:space="preserve"> u</w:t>
            </w:r>
            <w:r w:rsidRPr="001F7B27">
              <w:rPr>
                <w:rFonts w:eastAsia="Arial"/>
                <w:spacing w:val="-4"/>
                <w:sz w:val="18"/>
                <w:szCs w:val="18"/>
              </w:rPr>
              <w:t>s</w:t>
            </w:r>
            <w:r w:rsidRPr="001F7B27">
              <w:rPr>
                <w:rFonts w:eastAsia="Arial"/>
                <w:sz w:val="18"/>
                <w:szCs w:val="18"/>
              </w:rPr>
              <w:t>er</w:t>
            </w:r>
          </w:p>
        </w:tc>
        <w:tc>
          <w:tcPr>
            <w:tcW w:w="1637" w:type="dxa"/>
            <w:tcBorders>
              <w:top w:val="single" w:sz="8" w:space="0" w:color="C1C1C1"/>
              <w:left w:val="single" w:sz="8" w:space="0" w:color="C1C1C1"/>
              <w:bottom w:val="single" w:sz="5" w:space="0" w:color="C1C1C1"/>
              <w:right w:val="single" w:sz="8" w:space="0" w:color="C1C1C1"/>
            </w:tcBorders>
          </w:tcPr>
          <w:p w:rsidR="00116588" w:rsidRPr="001F7B27" w:rsidRDefault="00EB624A" w:rsidP="006C1B42">
            <w:pPr>
              <w:spacing w:before="96" w:line="200" w:lineRule="exact"/>
              <w:ind w:right="178"/>
              <w:rPr>
                <w:rFonts w:eastAsia="Arial"/>
                <w:sz w:val="18"/>
                <w:szCs w:val="18"/>
              </w:rPr>
            </w:pPr>
            <w:r w:rsidRPr="001F7B27">
              <w:rPr>
                <w:rFonts w:eastAsia="Arial"/>
                <w:spacing w:val="-7"/>
                <w:sz w:val="18"/>
                <w:szCs w:val="18"/>
              </w:rPr>
              <w:t>Pr</w:t>
            </w:r>
            <w:r w:rsidRPr="001F7B27">
              <w:rPr>
                <w:rFonts w:eastAsia="Arial"/>
                <w:spacing w:val="-4"/>
                <w:sz w:val="18"/>
                <w:szCs w:val="18"/>
              </w:rPr>
              <w:t>o</w:t>
            </w:r>
            <w:r w:rsidRPr="001F7B27">
              <w:rPr>
                <w:rFonts w:eastAsia="Arial"/>
                <w:spacing w:val="-7"/>
                <w:sz w:val="18"/>
                <w:szCs w:val="18"/>
              </w:rPr>
              <w:t>f</w:t>
            </w:r>
            <w:r w:rsidRPr="001F7B27">
              <w:rPr>
                <w:rFonts w:eastAsia="Arial"/>
                <w:spacing w:val="-6"/>
                <w:sz w:val="18"/>
                <w:szCs w:val="18"/>
              </w:rPr>
              <w:t>icie</w:t>
            </w:r>
            <w:r w:rsidRPr="001F7B27">
              <w:rPr>
                <w:rFonts w:eastAsia="Arial"/>
                <w:spacing w:val="-4"/>
                <w:sz w:val="18"/>
                <w:szCs w:val="18"/>
              </w:rPr>
              <w:t>n</w:t>
            </w:r>
            <w:r w:rsidRPr="001F7B27">
              <w:rPr>
                <w:rFonts w:eastAsia="Arial"/>
                <w:sz w:val="18"/>
                <w:szCs w:val="18"/>
              </w:rPr>
              <w:t>t</w:t>
            </w:r>
            <w:r w:rsidRPr="001F7B27">
              <w:rPr>
                <w:rFonts w:eastAsia="Arial"/>
                <w:spacing w:val="-6"/>
                <w:sz w:val="18"/>
                <w:szCs w:val="18"/>
              </w:rPr>
              <w:t xml:space="preserve"> u</w:t>
            </w:r>
            <w:r w:rsidRPr="001F7B27">
              <w:rPr>
                <w:rFonts w:eastAsia="Arial"/>
                <w:spacing w:val="-4"/>
                <w:sz w:val="18"/>
                <w:szCs w:val="18"/>
              </w:rPr>
              <w:t>ser</w:t>
            </w:r>
          </w:p>
        </w:tc>
        <w:tc>
          <w:tcPr>
            <w:tcW w:w="1435" w:type="dxa"/>
            <w:tcBorders>
              <w:top w:val="single" w:sz="8" w:space="0" w:color="C1C1C1"/>
              <w:left w:val="single" w:sz="8" w:space="0" w:color="C1C1C1"/>
              <w:bottom w:val="single" w:sz="5" w:space="0" w:color="C1C1C1"/>
              <w:right w:val="nil"/>
            </w:tcBorders>
          </w:tcPr>
          <w:p w:rsidR="00116588" w:rsidRPr="001F7B27" w:rsidRDefault="00116588" w:rsidP="006C1B42">
            <w:pPr>
              <w:spacing w:before="96" w:line="200" w:lineRule="exact"/>
              <w:ind w:left="213" w:right="184"/>
              <w:rPr>
                <w:rFonts w:eastAsia="Arial"/>
                <w:sz w:val="18"/>
                <w:szCs w:val="18"/>
              </w:rPr>
            </w:pPr>
            <w:r w:rsidRPr="001F7B27">
              <w:rPr>
                <w:rFonts w:eastAsia="Arial"/>
                <w:spacing w:val="-7"/>
                <w:sz w:val="18"/>
                <w:szCs w:val="18"/>
              </w:rPr>
              <w:t>Basic User</w:t>
            </w:r>
          </w:p>
        </w:tc>
      </w:tr>
    </w:tbl>
    <w:p w:rsidR="00116588" w:rsidRDefault="00116588" w:rsidP="00116588">
      <w:pPr>
        <w:spacing w:before="11" w:line="220" w:lineRule="exact"/>
        <w:rPr>
          <w:sz w:val="22"/>
          <w:szCs w:val="22"/>
        </w:rPr>
        <w:sectPr w:rsidR="00116588" w:rsidSect="00116588">
          <w:type w:val="continuous"/>
          <w:pgSz w:w="11920" w:h="16840"/>
          <w:pgMar w:top="1300" w:right="560" w:bottom="280" w:left="740" w:header="710" w:footer="688" w:gutter="0"/>
          <w:cols w:space="720"/>
        </w:sectPr>
      </w:pPr>
    </w:p>
    <w:p w:rsidR="003B77F3" w:rsidRPr="00BF59FF" w:rsidRDefault="003B77F3" w:rsidP="00C101C5">
      <w:pPr>
        <w:spacing w:before="37" w:line="360" w:lineRule="auto"/>
        <w:rPr>
          <w:rFonts w:ascii="Arial" w:eastAsia="Arial" w:hAnsi="Arial" w:cs="Arial"/>
          <w:sz w:val="24"/>
          <w:szCs w:val="24"/>
        </w:rPr>
        <w:sectPr w:rsidR="003B77F3" w:rsidRPr="00BF59FF" w:rsidSect="009B2CB2">
          <w:type w:val="continuous"/>
          <w:pgSz w:w="11920" w:h="16840"/>
          <w:pgMar w:top="1220" w:right="560" w:bottom="280" w:left="1080" w:header="720" w:footer="720" w:gutter="0"/>
          <w:cols w:num="2" w:space="720" w:equalWidth="0">
            <w:col w:w="2321" w:space="283"/>
            <w:col w:w="7676"/>
          </w:cols>
        </w:sectPr>
      </w:pPr>
    </w:p>
    <w:p w:rsidR="001A6FA5" w:rsidRPr="001531DF" w:rsidRDefault="001A6FA5" w:rsidP="009206B8">
      <w:pPr>
        <w:spacing w:line="266" w:lineRule="auto"/>
        <w:ind w:right="1"/>
        <w:rPr>
          <w:rFonts w:ascii="Arial" w:eastAsia="Arial" w:hAnsi="Arial" w:cs="Arial"/>
          <w:color w:val="0E4193"/>
          <w:spacing w:val="-6"/>
          <w:sz w:val="24"/>
          <w:szCs w:val="18"/>
        </w:rPr>
      </w:pPr>
    </w:p>
    <w:p w:rsidR="00F23F21" w:rsidRPr="009206B8" w:rsidRDefault="009206B8" w:rsidP="009206B8">
      <w:pPr>
        <w:spacing w:line="266" w:lineRule="auto"/>
        <w:ind w:right="1"/>
        <w:rPr>
          <w:rFonts w:ascii="Arial" w:eastAsia="Arial" w:hAnsi="Arial" w:cs="Arial"/>
          <w:color w:val="0E4193"/>
          <w:spacing w:val="-6"/>
          <w:sz w:val="24"/>
          <w:szCs w:val="18"/>
        </w:rPr>
      </w:pPr>
      <w:r>
        <w:rPr>
          <w:rFonts w:ascii="Arial" w:eastAsia="Arial" w:hAnsi="Arial" w:cs="Arial"/>
          <w:color w:val="0E4193"/>
          <w:spacing w:val="-6"/>
          <w:sz w:val="24"/>
          <w:szCs w:val="18"/>
        </w:rPr>
        <w:t>Reference</w:t>
      </w:r>
    </w:p>
    <w:p w:rsidR="00F23F21" w:rsidRPr="001531DF" w:rsidRDefault="00F23F21" w:rsidP="00AA44D2">
      <w:pPr>
        <w:spacing w:line="266" w:lineRule="auto"/>
        <w:ind w:left="1610" w:right="1"/>
        <w:rPr>
          <w:rFonts w:ascii="Arial" w:eastAsia="Arial" w:hAnsi="Arial" w:cs="Arial"/>
          <w:color w:val="0E4193"/>
          <w:spacing w:val="-6"/>
          <w:sz w:val="24"/>
          <w:szCs w:val="18"/>
        </w:rPr>
      </w:pPr>
    </w:p>
    <w:p w:rsidR="00F23F21" w:rsidRPr="001531DF" w:rsidRDefault="00F23F21" w:rsidP="00F23F21">
      <w:pPr>
        <w:spacing w:before="1" w:line="266" w:lineRule="auto"/>
        <w:ind w:left="1617" w:right="1" w:hanging="540"/>
        <w:jc w:val="right"/>
        <w:rPr>
          <w:rFonts w:ascii="Arial" w:eastAsia="Arial" w:hAnsi="Arial" w:cs="Arial"/>
          <w:color w:val="0E4193"/>
          <w:spacing w:val="-8"/>
          <w:sz w:val="24"/>
          <w:szCs w:val="18"/>
        </w:rPr>
      </w:pPr>
    </w:p>
    <w:p w:rsidR="003B77F3" w:rsidRDefault="003B77F3" w:rsidP="001531DF">
      <w:pPr>
        <w:spacing w:before="1" w:line="266" w:lineRule="auto"/>
        <w:ind w:right="1"/>
        <w:rPr>
          <w:rFonts w:ascii="Arial" w:eastAsia="Arial" w:hAnsi="Arial" w:cs="Arial"/>
          <w:color w:val="0E4193"/>
          <w:spacing w:val="-8"/>
          <w:sz w:val="24"/>
          <w:szCs w:val="18"/>
        </w:rPr>
      </w:pPr>
    </w:p>
    <w:p w:rsidR="003B77F3" w:rsidRDefault="003B77F3" w:rsidP="001531DF">
      <w:pPr>
        <w:spacing w:before="1" w:line="266" w:lineRule="auto"/>
        <w:ind w:right="1"/>
        <w:rPr>
          <w:rFonts w:ascii="Arial" w:eastAsia="Arial" w:hAnsi="Arial" w:cs="Arial"/>
          <w:color w:val="0E4193"/>
          <w:spacing w:val="-8"/>
          <w:sz w:val="24"/>
          <w:szCs w:val="18"/>
        </w:rPr>
      </w:pPr>
    </w:p>
    <w:p w:rsidR="00BE1CBB" w:rsidRPr="00BE1CBB" w:rsidRDefault="00AA44D2" w:rsidP="00BE1CBB">
      <w:pPr>
        <w:spacing w:line="360" w:lineRule="auto"/>
        <w:jc w:val="both"/>
        <w:rPr>
          <w:b/>
          <w:color w:val="0070C0"/>
          <w:sz w:val="28"/>
          <w:szCs w:val="28"/>
        </w:rPr>
      </w:pPr>
      <w:r w:rsidRPr="001531DF">
        <w:rPr>
          <w:rFonts w:ascii="Arial" w:eastAsia="Arial" w:hAnsi="Arial" w:cs="Arial"/>
          <w:color w:val="0E4193"/>
          <w:spacing w:val="-6"/>
          <w:sz w:val="24"/>
          <w:szCs w:val="18"/>
        </w:rPr>
        <w:t xml:space="preserve"> </w:t>
      </w:r>
      <w:r w:rsidR="00BE1CBB" w:rsidRPr="00BE1CBB">
        <w:rPr>
          <w:b/>
          <w:color w:val="0070C0"/>
          <w:sz w:val="28"/>
          <w:szCs w:val="28"/>
        </w:rPr>
        <w:t>Certifications</w:t>
      </w:r>
    </w:p>
    <w:p w:rsidR="001531DF" w:rsidRPr="001531DF" w:rsidRDefault="001531DF" w:rsidP="001531DF">
      <w:pPr>
        <w:spacing w:before="1" w:line="266" w:lineRule="auto"/>
        <w:ind w:right="1"/>
        <w:rPr>
          <w:rFonts w:ascii="Arial" w:eastAsia="Arial" w:hAnsi="Arial" w:cs="Arial"/>
          <w:color w:val="0E4193"/>
          <w:spacing w:val="-8"/>
          <w:sz w:val="24"/>
          <w:szCs w:val="18"/>
        </w:rPr>
      </w:pPr>
    </w:p>
    <w:p w:rsidR="001531DF" w:rsidRPr="001531DF" w:rsidRDefault="001531DF" w:rsidP="001531DF">
      <w:pPr>
        <w:spacing w:before="1" w:line="266" w:lineRule="auto"/>
        <w:ind w:left="1077" w:right="1"/>
        <w:rPr>
          <w:rFonts w:ascii="Arial" w:eastAsia="Arial" w:hAnsi="Arial" w:cs="Arial"/>
          <w:color w:val="0E4193"/>
          <w:spacing w:val="-8"/>
          <w:sz w:val="24"/>
          <w:szCs w:val="18"/>
        </w:rPr>
      </w:pPr>
    </w:p>
    <w:p w:rsidR="001531DF" w:rsidRPr="001531DF" w:rsidRDefault="001531DF" w:rsidP="001531DF">
      <w:pPr>
        <w:spacing w:before="1" w:line="266" w:lineRule="auto"/>
        <w:ind w:left="1077" w:right="1"/>
        <w:rPr>
          <w:rFonts w:ascii="Arial" w:eastAsia="Arial" w:hAnsi="Arial" w:cs="Arial"/>
          <w:color w:val="0E4193"/>
          <w:spacing w:val="-8"/>
          <w:sz w:val="24"/>
          <w:szCs w:val="18"/>
        </w:rPr>
      </w:pPr>
    </w:p>
    <w:p w:rsidR="001531DF" w:rsidRPr="001531DF" w:rsidRDefault="001531DF" w:rsidP="001531DF">
      <w:pPr>
        <w:spacing w:before="1" w:line="266" w:lineRule="auto"/>
        <w:ind w:left="1077" w:right="1"/>
        <w:rPr>
          <w:rFonts w:ascii="Arial" w:eastAsia="Arial" w:hAnsi="Arial" w:cs="Arial"/>
          <w:color w:val="0E4193"/>
          <w:spacing w:val="-8"/>
          <w:sz w:val="24"/>
          <w:szCs w:val="18"/>
        </w:rPr>
      </w:pPr>
    </w:p>
    <w:p w:rsidR="001531DF" w:rsidRPr="001531DF" w:rsidRDefault="001531DF" w:rsidP="001531DF">
      <w:pPr>
        <w:spacing w:before="1" w:line="266" w:lineRule="auto"/>
        <w:ind w:left="1077" w:right="1"/>
        <w:rPr>
          <w:rFonts w:ascii="Arial" w:eastAsia="Arial" w:hAnsi="Arial" w:cs="Arial"/>
          <w:color w:val="0E4193"/>
          <w:spacing w:val="-8"/>
          <w:sz w:val="24"/>
          <w:szCs w:val="18"/>
        </w:rPr>
      </w:pPr>
    </w:p>
    <w:p w:rsidR="003B77F3" w:rsidRDefault="003B77F3" w:rsidP="003B77F3">
      <w:pPr>
        <w:spacing w:before="1" w:line="266" w:lineRule="auto"/>
        <w:ind w:right="1"/>
        <w:rPr>
          <w:rFonts w:ascii="Arial" w:eastAsia="Arial" w:hAnsi="Arial" w:cs="Arial"/>
          <w:color w:val="0E4193"/>
          <w:spacing w:val="-8"/>
          <w:sz w:val="24"/>
          <w:szCs w:val="18"/>
        </w:rPr>
      </w:pPr>
    </w:p>
    <w:p w:rsidR="003B77F3" w:rsidRDefault="003B77F3" w:rsidP="003B77F3">
      <w:pPr>
        <w:spacing w:before="1" w:line="266" w:lineRule="auto"/>
        <w:ind w:right="1"/>
        <w:rPr>
          <w:rFonts w:ascii="Arial" w:eastAsia="Arial" w:hAnsi="Arial" w:cs="Arial"/>
          <w:color w:val="0E4193"/>
          <w:spacing w:val="-8"/>
          <w:sz w:val="24"/>
          <w:szCs w:val="18"/>
        </w:rPr>
      </w:pPr>
    </w:p>
    <w:p w:rsidR="000D67C4" w:rsidRPr="001531DF" w:rsidRDefault="000D67C4" w:rsidP="003B77F3">
      <w:pPr>
        <w:spacing w:before="1" w:line="266" w:lineRule="auto"/>
        <w:ind w:right="1"/>
        <w:rPr>
          <w:rFonts w:ascii="Arial" w:eastAsia="Arial" w:hAnsi="Arial" w:cs="Arial"/>
          <w:sz w:val="24"/>
          <w:szCs w:val="18"/>
        </w:rPr>
      </w:pPr>
    </w:p>
    <w:p w:rsidR="006B7F10" w:rsidRPr="001531DF" w:rsidRDefault="006B7F10" w:rsidP="00AA44D2">
      <w:pPr>
        <w:ind w:right="563"/>
        <w:rPr>
          <w:rFonts w:eastAsia="Calibri"/>
          <w:color w:val="000000"/>
          <w:sz w:val="36"/>
          <w:szCs w:val="24"/>
          <w:lang w:val="en-GB"/>
        </w:rPr>
      </w:pPr>
    </w:p>
    <w:p w:rsidR="006B7F10" w:rsidRDefault="006B7F10" w:rsidP="00AA44D2">
      <w:pPr>
        <w:ind w:right="563"/>
        <w:rPr>
          <w:rFonts w:eastAsia="Calibri"/>
          <w:color w:val="000000"/>
          <w:sz w:val="24"/>
          <w:szCs w:val="24"/>
          <w:lang w:val="en-GB"/>
        </w:rPr>
      </w:pPr>
    </w:p>
    <w:p w:rsidR="00833773" w:rsidRDefault="00833773" w:rsidP="009B39BD">
      <w:pPr>
        <w:ind w:right="563"/>
        <w:jc w:val="both"/>
        <w:rPr>
          <w:rFonts w:eastAsia="Calibri"/>
          <w:color w:val="000000"/>
          <w:sz w:val="24"/>
          <w:szCs w:val="24"/>
          <w:lang w:val="en-GB"/>
        </w:rPr>
      </w:pPr>
    </w:p>
    <w:p w:rsidR="00833773" w:rsidRDefault="00833773" w:rsidP="009B39BD">
      <w:pPr>
        <w:ind w:right="563"/>
        <w:jc w:val="both"/>
        <w:rPr>
          <w:rFonts w:eastAsia="Calibri"/>
          <w:color w:val="000000"/>
          <w:sz w:val="24"/>
          <w:szCs w:val="24"/>
          <w:lang w:val="en-GB"/>
        </w:rPr>
      </w:pPr>
    </w:p>
    <w:p w:rsidR="00833773" w:rsidRDefault="00833773" w:rsidP="009B39BD">
      <w:pPr>
        <w:ind w:right="563"/>
        <w:jc w:val="both"/>
        <w:rPr>
          <w:rFonts w:eastAsia="Calibri"/>
          <w:color w:val="000000"/>
          <w:sz w:val="24"/>
          <w:szCs w:val="24"/>
          <w:lang w:val="en-GB"/>
        </w:rPr>
      </w:pPr>
    </w:p>
    <w:p w:rsidR="001A6FA5" w:rsidRPr="009B39BD" w:rsidRDefault="001A6FA5" w:rsidP="009B39BD">
      <w:pPr>
        <w:ind w:right="563"/>
        <w:jc w:val="both"/>
        <w:rPr>
          <w:rFonts w:eastAsia="Calibri"/>
          <w:color w:val="000000"/>
          <w:sz w:val="24"/>
          <w:szCs w:val="24"/>
          <w:lang w:val="en-GB"/>
        </w:rPr>
      </w:pPr>
    </w:p>
    <w:p w:rsidR="00F23F21" w:rsidRPr="00833773" w:rsidRDefault="00F23F21" w:rsidP="00AA44D2">
      <w:pPr>
        <w:ind w:right="563"/>
        <w:rPr>
          <w:rFonts w:ascii="Arial" w:eastAsia="Arial" w:hAnsi="Arial" w:cs="Arial"/>
          <w:color w:val="FF0000"/>
          <w:spacing w:val="-8"/>
          <w:sz w:val="18"/>
          <w:szCs w:val="18"/>
          <w:lang w:val="en-GB"/>
        </w:rPr>
      </w:pPr>
    </w:p>
    <w:tbl>
      <w:tblPr>
        <w:tblW w:w="6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872"/>
        <w:gridCol w:w="2746"/>
      </w:tblGrid>
      <w:tr w:rsidR="001531DF" w:rsidRPr="006566C2" w:rsidTr="00EE66E0">
        <w:trPr>
          <w:trHeight w:val="317"/>
        </w:trPr>
        <w:tc>
          <w:tcPr>
            <w:tcW w:w="2352" w:type="dxa"/>
            <w:vMerge w:val="restart"/>
          </w:tcPr>
          <w:p w:rsidR="001531DF" w:rsidRPr="00EE66E0" w:rsidRDefault="001531DF" w:rsidP="00750CE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EE66E0">
              <w:rPr>
                <w:lang w:eastAsia="ar-SA"/>
              </w:rPr>
              <w:t>Name</w:t>
            </w:r>
          </w:p>
        </w:tc>
        <w:tc>
          <w:tcPr>
            <w:tcW w:w="4618" w:type="dxa"/>
            <w:gridSpan w:val="2"/>
            <w:tcBorders>
              <w:bottom w:val="single" w:sz="4" w:space="0" w:color="auto"/>
            </w:tcBorders>
          </w:tcPr>
          <w:p w:rsidR="001531DF" w:rsidRPr="00EE66E0" w:rsidRDefault="001531DF" w:rsidP="00750CE1">
            <w:pPr>
              <w:suppressAutoHyphens/>
              <w:spacing w:line="360" w:lineRule="auto"/>
              <w:rPr>
                <w:lang w:eastAsia="ar-SA"/>
              </w:rPr>
            </w:pPr>
            <w:r w:rsidRPr="00EE66E0">
              <w:rPr>
                <w:lang w:eastAsia="ar-SA"/>
              </w:rPr>
              <w:t xml:space="preserve">      Contact Addresses</w:t>
            </w:r>
          </w:p>
        </w:tc>
      </w:tr>
      <w:tr w:rsidR="001531DF" w:rsidRPr="006566C2" w:rsidTr="009B39BD">
        <w:trPr>
          <w:trHeight w:val="339"/>
        </w:trPr>
        <w:tc>
          <w:tcPr>
            <w:tcW w:w="2352" w:type="dxa"/>
            <w:vMerge/>
          </w:tcPr>
          <w:p w:rsidR="001531DF" w:rsidRPr="00EE66E0" w:rsidRDefault="001531DF" w:rsidP="00750CE1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</w:tcPr>
          <w:p w:rsidR="001531DF" w:rsidRPr="00EE66E0" w:rsidRDefault="001531DF" w:rsidP="00750CE1">
            <w:pPr>
              <w:suppressAutoHyphens/>
              <w:spacing w:line="360" w:lineRule="auto"/>
              <w:rPr>
                <w:lang w:eastAsia="ar-SA"/>
              </w:rPr>
            </w:pPr>
            <w:r w:rsidRPr="00EE66E0">
              <w:rPr>
                <w:lang w:eastAsia="ar-SA"/>
              </w:rPr>
              <w:t>Mobile No.</w:t>
            </w:r>
          </w:p>
        </w:tc>
        <w:tc>
          <w:tcPr>
            <w:tcW w:w="2746" w:type="dxa"/>
            <w:tcBorders>
              <w:top w:val="single" w:sz="4" w:space="0" w:color="auto"/>
              <w:right w:val="single" w:sz="4" w:space="0" w:color="auto"/>
            </w:tcBorders>
          </w:tcPr>
          <w:p w:rsidR="001531DF" w:rsidRPr="00EE66E0" w:rsidRDefault="001531DF" w:rsidP="00750CE1">
            <w:pPr>
              <w:suppressAutoHyphens/>
              <w:spacing w:line="360" w:lineRule="auto"/>
              <w:rPr>
                <w:lang w:eastAsia="ar-SA"/>
              </w:rPr>
            </w:pPr>
            <w:r w:rsidRPr="00EE66E0">
              <w:rPr>
                <w:lang w:eastAsia="ar-SA"/>
              </w:rPr>
              <w:t>e-mail address</w:t>
            </w:r>
          </w:p>
        </w:tc>
      </w:tr>
      <w:tr w:rsidR="00E85523" w:rsidRPr="006566C2" w:rsidTr="009B39BD">
        <w:trPr>
          <w:trHeight w:val="178"/>
        </w:trPr>
        <w:tc>
          <w:tcPr>
            <w:tcW w:w="2352" w:type="dxa"/>
          </w:tcPr>
          <w:p w:rsidR="00E85523" w:rsidRPr="00EE66E0" w:rsidRDefault="00E85523" w:rsidP="00750CE1">
            <w:pPr>
              <w:suppressAutoHyphens/>
              <w:spacing w:line="360" w:lineRule="auto"/>
              <w:rPr>
                <w:lang w:eastAsia="ar-SA"/>
              </w:rPr>
            </w:pPr>
            <w:r w:rsidRPr="00EE66E0">
              <w:rPr>
                <w:lang w:eastAsia="ar-SA"/>
              </w:rPr>
              <w:t>As.Prof. Addisu Ferede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E85523" w:rsidRPr="00EE66E0" w:rsidRDefault="00EE66E0" w:rsidP="00750CE1">
            <w:pPr>
              <w:suppressAutoHyphens/>
              <w:spacing w:line="360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+251-930351924</w:t>
            </w: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E85523" w:rsidRPr="00EE66E0" w:rsidRDefault="00F21F76" w:rsidP="00750CE1">
            <w:pPr>
              <w:suppressAutoHyphens/>
              <w:rPr>
                <w:color w:val="000000"/>
                <w:shd w:val="clear" w:color="auto" w:fill="EEEEEE"/>
              </w:rPr>
            </w:pPr>
            <w:hyperlink r:id="rId14" w:history="1">
              <w:r w:rsidR="00E85523" w:rsidRPr="00EE66E0">
                <w:rPr>
                  <w:rStyle w:val="Hyperlink"/>
                  <w:shd w:val="clear" w:color="auto" w:fill="EEEEEE"/>
                </w:rPr>
                <w:t>addisiotex@gmail.com</w:t>
              </w:r>
            </w:hyperlink>
          </w:p>
        </w:tc>
      </w:tr>
      <w:tr w:rsidR="00E85523" w:rsidRPr="006566C2" w:rsidTr="009B39BD">
        <w:trPr>
          <w:trHeight w:val="178"/>
        </w:trPr>
        <w:tc>
          <w:tcPr>
            <w:tcW w:w="2352" w:type="dxa"/>
          </w:tcPr>
          <w:p w:rsidR="00E85523" w:rsidRPr="00EE66E0" w:rsidRDefault="00E85523" w:rsidP="00750CE1">
            <w:pPr>
              <w:suppressAutoHyphens/>
              <w:spacing w:line="360" w:lineRule="auto"/>
              <w:rPr>
                <w:lang w:eastAsia="ar-SA"/>
              </w:rPr>
            </w:pPr>
            <w:r w:rsidRPr="00EE66E0">
              <w:rPr>
                <w:lang w:eastAsia="ar-SA"/>
              </w:rPr>
              <w:t>As. Prof. Adane Haile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E85523" w:rsidRPr="00EE66E0" w:rsidRDefault="00E85523" w:rsidP="00750CE1">
            <w:pPr>
              <w:suppressAutoHyphens/>
              <w:spacing w:line="360" w:lineRule="auto"/>
              <w:rPr>
                <w:color w:val="000000"/>
                <w:sz w:val="18"/>
                <w:shd w:val="clear" w:color="auto" w:fill="EEEEEE"/>
              </w:rPr>
            </w:pPr>
            <w:r w:rsidRPr="00EE66E0">
              <w:rPr>
                <w:color w:val="000000"/>
                <w:sz w:val="18"/>
                <w:shd w:val="clear" w:color="auto" w:fill="FFFFFF"/>
              </w:rPr>
              <w:t>+251-936343489</w:t>
            </w: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E85523" w:rsidRPr="00EE66E0" w:rsidRDefault="00F21F76" w:rsidP="00750CE1">
            <w:pPr>
              <w:suppressAutoHyphens/>
              <w:rPr>
                <w:color w:val="000000"/>
                <w:shd w:val="clear" w:color="auto" w:fill="EEEEEE"/>
              </w:rPr>
            </w:pPr>
            <w:hyperlink r:id="rId15" w:history="1">
              <w:r w:rsidR="00EE66E0" w:rsidRPr="00EE66E0">
                <w:rPr>
                  <w:rStyle w:val="Hyperlink"/>
                  <w:shd w:val="clear" w:color="auto" w:fill="FFFFFF"/>
                </w:rPr>
                <w:t>adane777@yahoomail.com</w:t>
              </w:r>
            </w:hyperlink>
          </w:p>
        </w:tc>
      </w:tr>
    </w:tbl>
    <w:p w:rsidR="006B7F10" w:rsidRDefault="006B7F10" w:rsidP="00AA44D2">
      <w:pPr>
        <w:ind w:right="563"/>
        <w:rPr>
          <w:rFonts w:ascii="Arial" w:eastAsia="Arial" w:hAnsi="Arial" w:cs="Arial"/>
          <w:color w:val="FF0000"/>
          <w:spacing w:val="-8"/>
          <w:sz w:val="18"/>
          <w:szCs w:val="18"/>
        </w:rPr>
      </w:pPr>
    </w:p>
    <w:p w:rsidR="007C55DE" w:rsidRDefault="007C55DE" w:rsidP="00AA44D2">
      <w:pPr>
        <w:ind w:right="563"/>
        <w:rPr>
          <w:rFonts w:ascii="Arial" w:eastAsia="Arial" w:hAnsi="Arial" w:cs="Arial"/>
          <w:color w:val="FF0000"/>
          <w:spacing w:val="-8"/>
          <w:sz w:val="18"/>
          <w:szCs w:val="18"/>
        </w:rPr>
      </w:pPr>
    </w:p>
    <w:p w:rsidR="007C55DE" w:rsidRDefault="007C55DE" w:rsidP="00AA44D2">
      <w:pPr>
        <w:ind w:right="563"/>
        <w:rPr>
          <w:rFonts w:ascii="Arial" w:eastAsia="Arial" w:hAnsi="Arial" w:cs="Arial"/>
          <w:color w:val="FF0000"/>
          <w:spacing w:val="-8"/>
          <w:sz w:val="18"/>
          <w:szCs w:val="18"/>
        </w:rPr>
      </w:pPr>
    </w:p>
    <w:p w:rsidR="00BE1CBB" w:rsidRDefault="00BE1CBB" w:rsidP="00AA44D2">
      <w:pPr>
        <w:ind w:right="563"/>
        <w:rPr>
          <w:rFonts w:ascii="Arial" w:eastAsia="Arial" w:hAnsi="Arial" w:cs="Arial"/>
          <w:color w:val="FF0000"/>
          <w:spacing w:val="-8"/>
          <w:sz w:val="18"/>
          <w:szCs w:val="18"/>
        </w:rPr>
      </w:pPr>
    </w:p>
    <w:p w:rsidR="007C55DE" w:rsidRDefault="007C55DE" w:rsidP="00AA44D2">
      <w:pPr>
        <w:ind w:right="563"/>
        <w:rPr>
          <w:rFonts w:ascii="Arial" w:eastAsia="Arial" w:hAnsi="Arial" w:cs="Arial"/>
          <w:color w:val="FF0000"/>
          <w:spacing w:val="-8"/>
          <w:sz w:val="18"/>
          <w:szCs w:val="18"/>
        </w:rPr>
      </w:pPr>
    </w:p>
    <w:p w:rsidR="00E23A13" w:rsidRDefault="00E23A13" w:rsidP="00E23A13">
      <w:pPr>
        <w:pStyle w:val="ListParagraph"/>
        <w:numPr>
          <w:ilvl w:val="0"/>
          <w:numId w:val="6"/>
        </w:numPr>
        <w:ind w:right="563"/>
        <w:jc w:val="both"/>
        <w:rPr>
          <w:rFonts w:eastAsia="Arial"/>
          <w:color w:val="000000" w:themeColor="text1"/>
          <w:spacing w:val="-8"/>
          <w:sz w:val="24"/>
          <w:szCs w:val="18"/>
        </w:rPr>
      </w:pPr>
      <w:r w:rsidRPr="003B77F3">
        <w:rPr>
          <w:rFonts w:eastAsia="Arial"/>
          <w:color w:val="000000" w:themeColor="text1"/>
          <w:spacing w:val="-8"/>
          <w:sz w:val="24"/>
          <w:szCs w:val="18"/>
        </w:rPr>
        <w:t>BSc certificate (in GPA and ECTS system)</w:t>
      </w:r>
      <w:r>
        <w:rPr>
          <w:rFonts w:eastAsia="Arial"/>
          <w:color w:val="000000" w:themeColor="text1"/>
          <w:spacing w:val="-8"/>
          <w:sz w:val="24"/>
          <w:szCs w:val="18"/>
        </w:rPr>
        <w:t>, 2012.</w:t>
      </w:r>
    </w:p>
    <w:p w:rsidR="00E23A13" w:rsidRPr="00E23A13" w:rsidRDefault="00E23A13" w:rsidP="00E23A13">
      <w:pPr>
        <w:pStyle w:val="ListParagraph"/>
        <w:numPr>
          <w:ilvl w:val="0"/>
          <w:numId w:val="6"/>
        </w:numPr>
        <w:ind w:right="563"/>
        <w:jc w:val="both"/>
        <w:rPr>
          <w:rFonts w:eastAsia="Arial"/>
          <w:color w:val="000000" w:themeColor="text1"/>
          <w:spacing w:val="-8"/>
          <w:sz w:val="24"/>
          <w:szCs w:val="18"/>
        </w:rPr>
      </w:pPr>
      <w:r w:rsidRPr="003B77F3">
        <w:rPr>
          <w:rFonts w:eastAsia="Arial"/>
          <w:color w:val="000000" w:themeColor="text1"/>
          <w:spacing w:val="-8"/>
          <w:sz w:val="24"/>
          <w:szCs w:val="18"/>
        </w:rPr>
        <w:t>Certificate of appreciation for outstand</w:t>
      </w:r>
      <w:r w:rsidR="00107F6C">
        <w:rPr>
          <w:rFonts w:eastAsia="Arial"/>
          <w:color w:val="000000" w:themeColor="text1"/>
          <w:spacing w:val="-8"/>
          <w:sz w:val="24"/>
          <w:szCs w:val="18"/>
        </w:rPr>
        <w:t>ing internship performance, 2013</w:t>
      </w:r>
      <w:r w:rsidRPr="003B77F3">
        <w:rPr>
          <w:rFonts w:eastAsia="Arial"/>
          <w:color w:val="000000" w:themeColor="text1"/>
          <w:spacing w:val="-8"/>
          <w:sz w:val="24"/>
          <w:szCs w:val="18"/>
        </w:rPr>
        <w:t>.</w:t>
      </w:r>
    </w:p>
    <w:p w:rsidR="00E23A13" w:rsidRPr="00E23A13" w:rsidRDefault="00E23A13" w:rsidP="00E23A13">
      <w:pPr>
        <w:pStyle w:val="ListParagraph"/>
        <w:numPr>
          <w:ilvl w:val="0"/>
          <w:numId w:val="6"/>
        </w:numPr>
        <w:ind w:right="563"/>
        <w:jc w:val="both"/>
        <w:rPr>
          <w:rFonts w:eastAsia="Arial"/>
          <w:color w:val="000000" w:themeColor="text1"/>
          <w:spacing w:val="-8"/>
          <w:sz w:val="24"/>
          <w:szCs w:val="18"/>
        </w:rPr>
      </w:pPr>
      <w:r w:rsidRPr="003B77F3">
        <w:rPr>
          <w:rFonts w:eastAsia="Arial"/>
          <w:color w:val="000000" w:themeColor="text1"/>
          <w:spacing w:val="-8"/>
          <w:sz w:val="24"/>
          <w:szCs w:val="18"/>
        </w:rPr>
        <w:t xml:space="preserve">Certificate of participation as organizing committee in the </w:t>
      </w:r>
      <w:r w:rsidR="00107F6C">
        <w:rPr>
          <w:rFonts w:eastAsia="Arial"/>
          <w:color w:val="000000" w:themeColor="text1"/>
          <w:spacing w:val="-8"/>
          <w:sz w:val="24"/>
          <w:szCs w:val="18"/>
        </w:rPr>
        <w:t>3</w:t>
      </w:r>
      <w:r w:rsidR="00107F6C">
        <w:rPr>
          <w:rFonts w:eastAsia="Arial"/>
          <w:color w:val="000000" w:themeColor="text1"/>
          <w:spacing w:val="-8"/>
          <w:sz w:val="24"/>
          <w:szCs w:val="18"/>
          <w:vertAlign w:val="superscript"/>
        </w:rPr>
        <w:t>rd</w:t>
      </w:r>
      <w:r w:rsidRPr="003B77F3">
        <w:rPr>
          <w:rFonts w:eastAsia="Arial"/>
          <w:color w:val="000000" w:themeColor="text1"/>
          <w:spacing w:val="-8"/>
          <w:sz w:val="24"/>
          <w:szCs w:val="18"/>
        </w:rPr>
        <w:t xml:space="preserve"> International conference on Cotton, Textile and A</w:t>
      </w:r>
      <w:r w:rsidR="00C15C12">
        <w:rPr>
          <w:rFonts w:eastAsia="Arial"/>
          <w:color w:val="000000" w:themeColor="text1"/>
          <w:spacing w:val="-8"/>
          <w:sz w:val="24"/>
          <w:szCs w:val="18"/>
        </w:rPr>
        <w:t>pparel Value Chain in Africa, Ei</w:t>
      </w:r>
      <w:r w:rsidR="00207D21">
        <w:rPr>
          <w:rFonts w:eastAsia="Arial"/>
          <w:color w:val="000000" w:themeColor="text1"/>
          <w:spacing w:val="-8"/>
          <w:sz w:val="24"/>
          <w:szCs w:val="18"/>
        </w:rPr>
        <w:t>TEX, Bahirdar University, 2014</w:t>
      </w:r>
      <w:r w:rsidRPr="003B77F3">
        <w:rPr>
          <w:rFonts w:eastAsia="Arial"/>
          <w:color w:val="000000" w:themeColor="text1"/>
          <w:spacing w:val="-8"/>
          <w:sz w:val="24"/>
          <w:szCs w:val="18"/>
        </w:rPr>
        <w:t>.</w:t>
      </w:r>
    </w:p>
    <w:sectPr w:rsidR="00E23A13" w:rsidRPr="00E23A13" w:rsidSect="003B77F3">
      <w:type w:val="continuous"/>
      <w:pgSz w:w="11920" w:h="16840"/>
      <w:pgMar w:top="1220" w:right="560" w:bottom="280" w:left="740" w:header="720" w:footer="720" w:gutter="0"/>
      <w:cols w:num="2" w:space="720" w:equalWidth="0">
        <w:col w:w="2665" w:space="279"/>
        <w:col w:w="76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F76" w:rsidRDefault="00F21F76">
      <w:r>
        <w:separator/>
      </w:r>
    </w:p>
  </w:endnote>
  <w:endnote w:type="continuationSeparator" w:id="0">
    <w:p w:rsidR="00F21F76" w:rsidRDefault="00F2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B7" w:rsidRDefault="004546B7">
    <w:pPr>
      <w:spacing w:line="200" w:lineRule="exact"/>
    </w:pPr>
  </w:p>
  <w:p w:rsidR="00793572" w:rsidRDefault="00793572"/>
  <w:p w:rsidR="004546B7" w:rsidRDefault="004546B7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F76" w:rsidRDefault="00F21F76">
      <w:r>
        <w:separator/>
      </w:r>
    </w:p>
  </w:footnote>
  <w:footnote w:type="continuationSeparator" w:id="0">
    <w:p w:rsidR="00F21F76" w:rsidRDefault="00F2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B7" w:rsidRDefault="004546B7">
    <w:pPr>
      <w:spacing w:line="200" w:lineRule="exact"/>
    </w:pPr>
  </w:p>
  <w:p w:rsidR="00793572" w:rsidRDefault="00793572"/>
  <w:p w:rsidR="004546B7" w:rsidRDefault="004546B7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6BA2"/>
    <w:multiLevelType w:val="hybridMultilevel"/>
    <w:tmpl w:val="E3584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134C"/>
    <w:multiLevelType w:val="multilevel"/>
    <w:tmpl w:val="F2F6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8D1330"/>
    <w:multiLevelType w:val="hybridMultilevel"/>
    <w:tmpl w:val="8F1E0542"/>
    <w:lvl w:ilvl="0" w:tplc="04090013">
      <w:start w:val="1"/>
      <w:numFmt w:val="upperRoman"/>
      <w:lvlText w:val="%1."/>
      <w:lvlJc w:val="right"/>
      <w:pPr>
        <w:ind w:left="859" w:hanging="360"/>
      </w:p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3387012C"/>
    <w:multiLevelType w:val="hybridMultilevel"/>
    <w:tmpl w:val="CE24E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345C"/>
    <w:multiLevelType w:val="hybridMultilevel"/>
    <w:tmpl w:val="A600ED66"/>
    <w:lvl w:ilvl="0" w:tplc="04090005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5" w15:restartNumberingAfterBreak="0">
    <w:nsid w:val="36B045F4"/>
    <w:multiLevelType w:val="hybridMultilevel"/>
    <w:tmpl w:val="A548300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F739A"/>
    <w:multiLevelType w:val="hybridMultilevel"/>
    <w:tmpl w:val="4C5A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01B72"/>
    <w:multiLevelType w:val="hybridMultilevel"/>
    <w:tmpl w:val="20EE91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06DF8"/>
    <w:multiLevelType w:val="hybridMultilevel"/>
    <w:tmpl w:val="0BE8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10F65"/>
    <w:multiLevelType w:val="hybridMultilevel"/>
    <w:tmpl w:val="7680AFB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25B5C11"/>
    <w:multiLevelType w:val="hybridMultilevel"/>
    <w:tmpl w:val="0EBA5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B7"/>
    <w:rsid w:val="00022437"/>
    <w:rsid w:val="00035925"/>
    <w:rsid w:val="0005159B"/>
    <w:rsid w:val="0007402E"/>
    <w:rsid w:val="00081F68"/>
    <w:rsid w:val="000939C2"/>
    <w:rsid w:val="000D67C4"/>
    <w:rsid w:val="000E348E"/>
    <w:rsid w:val="000E7833"/>
    <w:rsid w:val="000F746A"/>
    <w:rsid w:val="00107F6C"/>
    <w:rsid w:val="00114045"/>
    <w:rsid w:val="00116588"/>
    <w:rsid w:val="00120CE1"/>
    <w:rsid w:val="00133F26"/>
    <w:rsid w:val="001531DF"/>
    <w:rsid w:val="0015376B"/>
    <w:rsid w:val="001556BA"/>
    <w:rsid w:val="0015632B"/>
    <w:rsid w:val="001A536F"/>
    <w:rsid w:val="001A6FA5"/>
    <w:rsid w:val="001B52F8"/>
    <w:rsid w:val="001D67EE"/>
    <w:rsid w:val="001E0495"/>
    <w:rsid w:val="001E1C50"/>
    <w:rsid w:val="001F6946"/>
    <w:rsid w:val="001F7B27"/>
    <w:rsid w:val="0020332D"/>
    <w:rsid w:val="00203DC8"/>
    <w:rsid w:val="00207D21"/>
    <w:rsid w:val="00245677"/>
    <w:rsid w:val="002A7530"/>
    <w:rsid w:val="002C7E6E"/>
    <w:rsid w:val="002E1BB9"/>
    <w:rsid w:val="002E4D7C"/>
    <w:rsid w:val="002E79EA"/>
    <w:rsid w:val="00357D1C"/>
    <w:rsid w:val="003703D2"/>
    <w:rsid w:val="00397DD0"/>
    <w:rsid w:val="003B77F3"/>
    <w:rsid w:val="003F1249"/>
    <w:rsid w:val="00402CE1"/>
    <w:rsid w:val="004327FD"/>
    <w:rsid w:val="00447C98"/>
    <w:rsid w:val="004546B7"/>
    <w:rsid w:val="00463A42"/>
    <w:rsid w:val="00472577"/>
    <w:rsid w:val="00487335"/>
    <w:rsid w:val="004A482F"/>
    <w:rsid w:val="004C134A"/>
    <w:rsid w:val="004D2514"/>
    <w:rsid w:val="004E29CD"/>
    <w:rsid w:val="004E7AFB"/>
    <w:rsid w:val="00520514"/>
    <w:rsid w:val="005248A2"/>
    <w:rsid w:val="00532C97"/>
    <w:rsid w:val="0053611A"/>
    <w:rsid w:val="00563B13"/>
    <w:rsid w:val="00564762"/>
    <w:rsid w:val="00565442"/>
    <w:rsid w:val="00587424"/>
    <w:rsid w:val="005A25AE"/>
    <w:rsid w:val="005C0B6B"/>
    <w:rsid w:val="00621950"/>
    <w:rsid w:val="00637B38"/>
    <w:rsid w:val="00645715"/>
    <w:rsid w:val="006566C2"/>
    <w:rsid w:val="00656CFD"/>
    <w:rsid w:val="00657017"/>
    <w:rsid w:val="00680BBD"/>
    <w:rsid w:val="0069253C"/>
    <w:rsid w:val="006A1D7E"/>
    <w:rsid w:val="006A30AD"/>
    <w:rsid w:val="006B5A83"/>
    <w:rsid w:val="006B7F10"/>
    <w:rsid w:val="006E20C6"/>
    <w:rsid w:val="00741B8D"/>
    <w:rsid w:val="0075786D"/>
    <w:rsid w:val="007647C1"/>
    <w:rsid w:val="00793572"/>
    <w:rsid w:val="007C1AAD"/>
    <w:rsid w:val="007C55DE"/>
    <w:rsid w:val="007D7076"/>
    <w:rsid w:val="007E522D"/>
    <w:rsid w:val="00801FE5"/>
    <w:rsid w:val="0080762D"/>
    <w:rsid w:val="00813719"/>
    <w:rsid w:val="0081692C"/>
    <w:rsid w:val="00833773"/>
    <w:rsid w:val="0084278B"/>
    <w:rsid w:val="00857D4F"/>
    <w:rsid w:val="00887AA1"/>
    <w:rsid w:val="008922FB"/>
    <w:rsid w:val="008A3ABA"/>
    <w:rsid w:val="008D16B0"/>
    <w:rsid w:val="008F6DE6"/>
    <w:rsid w:val="00904EAA"/>
    <w:rsid w:val="0091548C"/>
    <w:rsid w:val="009206B8"/>
    <w:rsid w:val="00950062"/>
    <w:rsid w:val="0095047B"/>
    <w:rsid w:val="009565E9"/>
    <w:rsid w:val="0098113F"/>
    <w:rsid w:val="009B1AFB"/>
    <w:rsid w:val="009B2CB2"/>
    <w:rsid w:val="009B39BD"/>
    <w:rsid w:val="00A548B6"/>
    <w:rsid w:val="00A76C10"/>
    <w:rsid w:val="00A82C34"/>
    <w:rsid w:val="00AA3799"/>
    <w:rsid w:val="00AA44D2"/>
    <w:rsid w:val="00AC6556"/>
    <w:rsid w:val="00B00118"/>
    <w:rsid w:val="00B02501"/>
    <w:rsid w:val="00B457CA"/>
    <w:rsid w:val="00B457CC"/>
    <w:rsid w:val="00B54336"/>
    <w:rsid w:val="00B75A11"/>
    <w:rsid w:val="00B75D54"/>
    <w:rsid w:val="00BA2C91"/>
    <w:rsid w:val="00BE1CBB"/>
    <w:rsid w:val="00BF59FF"/>
    <w:rsid w:val="00C03885"/>
    <w:rsid w:val="00C05F3B"/>
    <w:rsid w:val="00C101C5"/>
    <w:rsid w:val="00C1318E"/>
    <w:rsid w:val="00C15C12"/>
    <w:rsid w:val="00C418ED"/>
    <w:rsid w:val="00C477AD"/>
    <w:rsid w:val="00C750F2"/>
    <w:rsid w:val="00C92087"/>
    <w:rsid w:val="00C968ED"/>
    <w:rsid w:val="00CB5D4B"/>
    <w:rsid w:val="00CC748F"/>
    <w:rsid w:val="00CD4CDF"/>
    <w:rsid w:val="00D30770"/>
    <w:rsid w:val="00D50C51"/>
    <w:rsid w:val="00D74A84"/>
    <w:rsid w:val="00D90B66"/>
    <w:rsid w:val="00DB0DEF"/>
    <w:rsid w:val="00DC5A67"/>
    <w:rsid w:val="00E23A13"/>
    <w:rsid w:val="00E318F9"/>
    <w:rsid w:val="00E516CD"/>
    <w:rsid w:val="00E56858"/>
    <w:rsid w:val="00E70EF0"/>
    <w:rsid w:val="00E85523"/>
    <w:rsid w:val="00EB5619"/>
    <w:rsid w:val="00EB624A"/>
    <w:rsid w:val="00ED65D7"/>
    <w:rsid w:val="00EE4017"/>
    <w:rsid w:val="00EE66E0"/>
    <w:rsid w:val="00F15F22"/>
    <w:rsid w:val="00F17673"/>
    <w:rsid w:val="00F21F76"/>
    <w:rsid w:val="00F23F21"/>
    <w:rsid w:val="00F313AA"/>
    <w:rsid w:val="00F41DFE"/>
    <w:rsid w:val="00F606D9"/>
    <w:rsid w:val="00F6077A"/>
    <w:rsid w:val="00FA0ED8"/>
    <w:rsid w:val="00FA2CC2"/>
    <w:rsid w:val="00FC486D"/>
    <w:rsid w:val="00FD2493"/>
    <w:rsid w:val="00FD571B"/>
    <w:rsid w:val="00FD5B09"/>
    <w:rsid w:val="00FD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5DBAAB-E401-4EDA-A2D3-88A984F8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7C1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1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DFE"/>
  </w:style>
  <w:style w:type="paragraph" w:styleId="Footer">
    <w:name w:val="footer"/>
    <w:basedOn w:val="Normal"/>
    <w:link w:val="FooterChar"/>
    <w:uiPriority w:val="99"/>
    <w:unhideWhenUsed/>
    <w:rsid w:val="00F41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DFE"/>
  </w:style>
  <w:style w:type="paragraph" w:styleId="BalloonText">
    <w:name w:val="Balloon Text"/>
    <w:basedOn w:val="Normal"/>
    <w:link w:val="BalloonTextChar"/>
    <w:uiPriority w:val="99"/>
    <w:semiHidden/>
    <w:unhideWhenUsed/>
    <w:rsid w:val="00F41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495"/>
    <w:pPr>
      <w:ind w:left="720"/>
      <w:contextualSpacing/>
    </w:pPr>
  </w:style>
  <w:style w:type="paragraph" w:customStyle="1" w:styleId="CVNormal-FirstLine">
    <w:name w:val="CV Normal - First Line"/>
    <w:basedOn w:val="Normal"/>
    <w:next w:val="Normal"/>
    <w:rsid w:val="00E516CD"/>
    <w:pPr>
      <w:suppressAutoHyphens/>
      <w:spacing w:before="74"/>
      <w:ind w:left="113" w:right="113"/>
    </w:pPr>
    <w:rPr>
      <w:rFonts w:ascii="Arial Narrow" w:hAnsi="Arial Narrow"/>
      <w:lang w:eastAsia="ar-SA"/>
    </w:rPr>
  </w:style>
  <w:style w:type="character" w:styleId="Hyperlink">
    <w:name w:val="Hyperlink"/>
    <w:basedOn w:val="DefaultParagraphFont"/>
    <w:uiPriority w:val="99"/>
    <w:unhideWhenUsed/>
    <w:rsid w:val="00133F26"/>
    <w:rPr>
      <w:color w:val="0000FF" w:themeColor="hyperlink"/>
      <w:u w:val="single"/>
    </w:rPr>
  </w:style>
  <w:style w:type="paragraph" w:customStyle="1" w:styleId="Default">
    <w:name w:val="Default"/>
    <w:rsid w:val="0080762D"/>
    <w:pPr>
      <w:autoSpaceDE w:val="0"/>
      <w:autoSpaceDN w:val="0"/>
      <w:adjustRightInd w:val="0"/>
    </w:pPr>
    <w:rPr>
      <w:color w:val="000000"/>
      <w:sz w:val="24"/>
      <w:szCs w:val="24"/>
      <w:lang w:bidi="ne-NP"/>
    </w:rPr>
  </w:style>
  <w:style w:type="paragraph" w:customStyle="1" w:styleId="ECVLeftHeading">
    <w:name w:val="_ECV_LeftHeading"/>
    <w:basedOn w:val="Normal"/>
    <w:rsid w:val="00487335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"/>
    <w:rsid w:val="00487335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SectionDetails">
    <w:name w:val="_ECV_SectionDetails"/>
    <w:basedOn w:val="Normal"/>
    <w:rsid w:val="00487335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487335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48733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48733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487335"/>
    <w:pPr>
      <w:jc w:val="center"/>
      <w:textAlignment w:val="center"/>
    </w:pPr>
    <w:rPr>
      <w:caps/>
    </w:rPr>
  </w:style>
  <w:style w:type="paragraph" w:customStyle="1" w:styleId="ECVLanguageName">
    <w:name w:val="_ECV_LanguageName"/>
    <w:basedOn w:val="Normal"/>
    <w:rsid w:val="00487335"/>
    <w:pPr>
      <w:widowControl w:val="0"/>
      <w:suppressLineNumbers/>
      <w:suppressAutoHyphens/>
      <w:spacing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adane777@yahoomail.com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ddisiote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E456-13FB-4EF8-B13F-51A18E4B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Kilole Tesfaye Chaka</dc:creator>
  <cp:lastModifiedBy>sis</cp:lastModifiedBy>
  <cp:revision>3</cp:revision>
  <cp:lastPrinted>2016-12-06T21:44:00Z</cp:lastPrinted>
  <dcterms:created xsi:type="dcterms:W3CDTF">2017-11-09T11:27:00Z</dcterms:created>
  <dcterms:modified xsi:type="dcterms:W3CDTF">2017-11-09T11:27:00Z</dcterms:modified>
</cp:coreProperties>
</file>